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72112" w14:textId="71F12F89" w:rsidR="00B31785" w:rsidRPr="006859A8" w:rsidRDefault="002669BB">
      <w:pPr>
        <w:rPr>
          <w:rFonts w:ascii="Trebuchet MS" w:hAnsi="Trebuchet MS"/>
          <w:sz w:val="36"/>
        </w:rPr>
      </w:pPr>
      <w:r w:rsidRPr="006859A8">
        <w:rPr>
          <w:rFonts w:ascii="Trebuchet MS" w:hAnsi="Trebuchet MS"/>
          <w:sz w:val="36"/>
        </w:rPr>
        <w:t>Eine Geschichte weitererzählen</w:t>
      </w:r>
      <w:r w:rsidR="00B31785" w:rsidRPr="006859A8">
        <w:rPr>
          <w:rFonts w:ascii="Trebuchet MS" w:hAnsi="Trebuchet MS"/>
          <w:sz w:val="36"/>
        </w:rPr>
        <w:t xml:space="preserve"> </w:t>
      </w:r>
      <w:r w:rsidR="00D62465">
        <w:rPr>
          <w:rFonts w:ascii="Trebuchet MS" w:hAnsi="Trebuchet MS"/>
          <w:sz w:val="36"/>
        </w:rPr>
        <w:t>- Unterstufe</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5"/>
        <w:gridCol w:w="1559"/>
        <w:gridCol w:w="2835"/>
        <w:gridCol w:w="2835"/>
      </w:tblGrid>
      <w:tr w:rsidR="00B31785" w:rsidRPr="006859A8" w14:paraId="23CE50AA" w14:textId="77777777">
        <w:tc>
          <w:tcPr>
            <w:tcW w:w="4644" w:type="dxa"/>
            <w:gridSpan w:val="2"/>
          </w:tcPr>
          <w:p w14:paraId="6FBC9464" w14:textId="77777777" w:rsidR="00B31785" w:rsidRPr="006859A8" w:rsidRDefault="00B31785" w:rsidP="00B31785">
            <w:pPr>
              <w:spacing w:line="240" w:lineRule="auto"/>
              <w:rPr>
                <w:rFonts w:ascii="Trebuchet MS" w:hAnsi="Trebuchet MS"/>
                <w:sz w:val="16"/>
              </w:rPr>
            </w:pPr>
            <w:r w:rsidRPr="006859A8">
              <w:rPr>
                <w:rFonts w:ascii="Trebuchet MS" w:hAnsi="Trebuchet MS"/>
                <w:sz w:val="16"/>
              </w:rPr>
              <w:t>Titel</w:t>
            </w:r>
          </w:p>
          <w:p w14:paraId="3095ACE7" w14:textId="77777777" w:rsidR="00B31785" w:rsidRPr="006859A8" w:rsidRDefault="00B31785" w:rsidP="00B31785">
            <w:pPr>
              <w:spacing w:line="240" w:lineRule="auto"/>
              <w:rPr>
                <w:rFonts w:ascii="Trebuchet MS" w:hAnsi="Trebuchet MS"/>
                <w:sz w:val="16"/>
              </w:rPr>
            </w:pPr>
          </w:p>
          <w:p w14:paraId="7916D509" w14:textId="77777777" w:rsidR="00B31785" w:rsidRPr="006859A8" w:rsidRDefault="00B31785" w:rsidP="00B31785">
            <w:pPr>
              <w:spacing w:line="240" w:lineRule="auto"/>
              <w:rPr>
                <w:rFonts w:ascii="Trebuchet MS" w:hAnsi="Trebuchet MS"/>
                <w:sz w:val="16"/>
              </w:rPr>
            </w:pPr>
          </w:p>
        </w:tc>
        <w:tc>
          <w:tcPr>
            <w:tcW w:w="2835" w:type="dxa"/>
          </w:tcPr>
          <w:p w14:paraId="7BF7A02B" w14:textId="77777777" w:rsidR="00B31785" w:rsidRPr="006859A8" w:rsidRDefault="00B31785" w:rsidP="00B31785">
            <w:pPr>
              <w:spacing w:line="240" w:lineRule="auto"/>
              <w:rPr>
                <w:rFonts w:ascii="Trebuchet MS" w:hAnsi="Trebuchet MS"/>
                <w:sz w:val="16"/>
              </w:rPr>
            </w:pPr>
            <w:r w:rsidRPr="006859A8">
              <w:rPr>
                <w:rFonts w:ascii="Trebuchet MS" w:hAnsi="Trebuchet MS"/>
                <w:sz w:val="16"/>
              </w:rPr>
              <w:t>Autor/in</w:t>
            </w:r>
          </w:p>
        </w:tc>
        <w:tc>
          <w:tcPr>
            <w:tcW w:w="2835" w:type="dxa"/>
          </w:tcPr>
          <w:p w14:paraId="65C89305" w14:textId="3E32B4A6" w:rsidR="00B31785" w:rsidRPr="006859A8" w:rsidRDefault="007F100E" w:rsidP="00B31785">
            <w:pPr>
              <w:spacing w:line="240" w:lineRule="auto"/>
              <w:rPr>
                <w:rFonts w:ascii="Trebuchet MS" w:hAnsi="Trebuchet MS"/>
                <w:sz w:val="16"/>
              </w:rPr>
            </w:pPr>
            <w:r>
              <w:rPr>
                <w:rFonts w:ascii="Trebuchet MS" w:hAnsi="Trebuchet MS"/>
                <w:sz w:val="16"/>
              </w:rPr>
              <w:t>beurteilt</w:t>
            </w:r>
            <w:r w:rsidR="00B31785" w:rsidRPr="006859A8">
              <w:rPr>
                <w:rFonts w:ascii="Trebuchet MS" w:hAnsi="Trebuchet MS"/>
                <w:sz w:val="16"/>
              </w:rPr>
              <w:t xml:space="preserve"> durch</w:t>
            </w:r>
          </w:p>
          <w:p w14:paraId="5ABD1B54" w14:textId="77777777" w:rsidR="00B31785" w:rsidRPr="006859A8" w:rsidRDefault="00B31785" w:rsidP="00B31785">
            <w:pPr>
              <w:spacing w:line="240" w:lineRule="auto"/>
              <w:rPr>
                <w:rFonts w:ascii="Trebuchet MS" w:hAnsi="Trebuchet MS"/>
                <w:sz w:val="16"/>
              </w:rPr>
            </w:pPr>
          </w:p>
        </w:tc>
      </w:tr>
      <w:tr w:rsidR="00B31785" w:rsidRPr="006859A8" w14:paraId="3C718BE3" w14:textId="77777777" w:rsidTr="00BA675B">
        <w:tc>
          <w:tcPr>
            <w:tcW w:w="3085" w:type="dxa"/>
            <w:vAlign w:val="center"/>
          </w:tcPr>
          <w:p w14:paraId="3CF959DB" w14:textId="77777777" w:rsidR="00A7653F" w:rsidRDefault="002669BB" w:rsidP="002669BB">
            <w:pPr>
              <w:spacing w:line="240" w:lineRule="auto"/>
              <w:rPr>
                <w:rFonts w:ascii="Trebuchet MS" w:hAnsi="Trebuchet MS"/>
                <w:sz w:val="16"/>
              </w:rPr>
            </w:pPr>
            <w:r w:rsidRPr="006859A8">
              <w:rPr>
                <w:rFonts w:ascii="Trebuchet MS" w:hAnsi="Trebuchet MS"/>
                <w:sz w:val="16"/>
              </w:rPr>
              <w:t>Adressaten</w:t>
            </w:r>
            <w:r w:rsidR="00A7653F">
              <w:rPr>
                <w:rFonts w:ascii="Trebuchet MS" w:hAnsi="Trebuchet MS"/>
                <w:sz w:val="16"/>
              </w:rPr>
              <w:t>:</w:t>
            </w:r>
            <w:r w:rsidRPr="006859A8">
              <w:rPr>
                <w:rFonts w:ascii="Trebuchet MS" w:hAnsi="Trebuchet MS"/>
                <w:sz w:val="16"/>
              </w:rPr>
              <w:t xml:space="preserve"> </w:t>
            </w:r>
          </w:p>
          <w:p w14:paraId="44F90711" w14:textId="77777777" w:rsidR="00B31785" w:rsidRPr="006859A8" w:rsidRDefault="002669BB" w:rsidP="002669BB">
            <w:pPr>
              <w:spacing w:line="240" w:lineRule="auto"/>
              <w:rPr>
                <w:rFonts w:ascii="Trebuchet MS" w:hAnsi="Trebuchet MS"/>
                <w:sz w:val="16"/>
              </w:rPr>
            </w:pPr>
            <w:r w:rsidRPr="006859A8">
              <w:rPr>
                <w:rFonts w:ascii="Trebuchet MS" w:hAnsi="Trebuchet MS"/>
                <w:sz w:val="16"/>
              </w:rPr>
              <w:t>Mitschülerinnen und Mitschüler</w:t>
            </w:r>
          </w:p>
        </w:tc>
        <w:tc>
          <w:tcPr>
            <w:tcW w:w="7229" w:type="dxa"/>
            <w:gridSpan w:val="3"/>
            <w:vAlign w:val="center"/>
          </w:tcPr>
          <w:p w14:paraId="2090EF38" w14:textId="77777777" w:rsidR="00A7653F" w:rsidRDefault="00B31785" w:rsidP="002669BB">
            <w:pPr>
              <w:spacing w:line="240" w:lineRule="auto"/>
              <w:rPr>
                <w:rFonts w:ascii="Trebuchet MS" w:hAnsi="Trebuchet MS"/>
                <w:sz w:val="16"/>
              </w:rPr>
            </w:pPr>
            <w:r w:rsidRPr="006859A8">
              <w:rPr>
                <w:rFonts w:ascii="Trebuchet MS" w:hAnsi="Trebuchet MS"/>
                <w:sz w:val="16"/>
              </w:rPr>
              <w:t>Vorgabe</w:t>
            </w:r>
            <w:r w:rsidR="002669BB" w:rsidRPr="006859A8">
              <w:rPr>
                <w:rFonts w:ascii="Trebuchet MS" w:hAnsi="Trebuchet MS"/>
                <w:sz w:val="16"/>
              </w:rPr>
              <w:t>n</w:t>
            </w:r>
            <w:r w:rsidRPr="006859A8">
              <w:rPr>
                <w:rFonts w:ascii="Trebuchet MS" w:hAnsi="Trebuchet MS"/>
                <w:sz w:val="16"/>
              </w:rPr>
              <w:t xml:space="preserve">: </w:t>
            </w:r>
            <w:r w:rsidR="002669BB" w:rsidRPr="006859A8">
              <w:rPr>
                <w:rFonts w:ascii="Trebuchet MS" w:hAnsi="Trebuchet MS"/>
                <w:sz w:val="16"/>
              </w:rPr>
              <w:t xml:space="preserve">Einleitung </w:t>
            </w:r>
            <w:r w:rsidR="00BA675B" w:rsidRPr="006859A8">
              <w:rPr>
                <w:rFonts w:ascii="Trebuchet MS" w:hAnsi="Trebuchet MS"/>
                <w:sz w:val="16"/>
              </w:rPr>
              <w:t xml:space="preserve">aus Vorlage </w:t>
            </w:r>
            <w:r w:rsidR="00652ED3" w:rsidRPr="006859A8">
              <w:rPr>
                <w:rFonts w:ascii="Trebuchet MS" w:hAnsi="Trebuchet MS"/>
                <w:sz w:val="16"/>
              </w:rPr>
              <w:t>übernehmen</w:t>
            </w:r>
            <w:r w:rsidR="00A7653F">
              <w:rPr>
                <w:rFonts w:ascii="Trebuchet MS" w:hAnsi="Trebuchet MS"/>
                <w:sz w:val="16"/>
              </w:rPr>
              <w:t>,</w:t>
            </w:r>
            <w:r w:rsidR="00652ED3" w:rsidRPr="006859A8">
              <w:rPr>
                <w:rFonts w:ascii="Trebuchet MS" w:hAnsi="Trebuchet MS"/>
                <w:sz w:val="16"/>
              </w:rPr>
              <w:t xml:space="preserve"> </w:t>
            </w:r>
          </w:p>
          <w:p w14:paraId="7335FB3A" w14:textId="77777777" w:rsidR="00BA675B" w:rsidRPr="006859A8" w:rsidRDefault="00B31785" w:rsidP="002669BB">
            <w:pPr>
              <w:spacing w:line="240" w:lineRule="auto"/>
              <w:rPr>
                <w:rFonts w:ascii="Trebuchet MS" w:hAnsi="Trebuchet MS"/>
                <w:sz w:val="16"/>
              </w:rPr>
            </w:pPr>
            <w:r w:rsidRPr="006859A8">
              <w:rPr>
                <w:rFonts w:ascii="Trebuchet MS" w:hAnsi="Trebuchet MS"/>
                <w:sz w:val="16"/>
              </w:rPr>
              <w:t xml:space="preserve">Hauptfigur </w:t>
            </w:r>
            <w:r w:rsidR="00B51806" w:rsidRPr="006859A8">
              <w:rPr>
                <w:rFonts w:ascii="Trebuchet MS" w:hAnsi="Trebuchet MS"/>
                <w:sz w:val="16"/>
              </w:rPr>
              <w:t>und ihr</w:t>
            </w:r>
            <w:r w:rsidR="00BA675B" w:rsidRPr="006859A8">
              <w:rPr>
                <w:rFonts w:ascii="Trebuchet MS" w:hAnsi="Trebuchet MS"/>
                <w:sz w:val="16"/>
              </w:rPr>
              <w:t xml:space="preserve"> </w:t>
            </w:r>
            <w:r w:rsidR="002669BB" w:rsidRPr="006859A8">
              <w:rPr>
                <w:rFonts w:ascii="Trebuchet MS" w:hAnsi="Trebuchet MS"/>
                <w:sz w:val="16"/>
              </w:rPr>
              <w:t>Problem/Dilemma</w:t>
            </w:r>
            <w:r w:rsidR="00B51806" w:rsidRPr="006859A8">
              <w:rPr>
                <w:rFonts w:ascii="Trebuchet MS" w:hAnsi="Trebuchet MS"/>
                <w:sz w:val="16"/>
              </w:rPr>
              <w:t xml:space="preserve"> beschreiben</w:t>
            </w:r>
            <w:r w:rsidR="002669BB" w:rsidRPr="006859A8">
              <w:rPr>
                <w:rFonts w:ascii="Trebuchet MS" w:hAnsi="Trebuchet MS"/>
                <w:sz w:val="16"/>
              </w:rPr>
              <w:t xml:space="preserve">, </w:t>
            </w:r>
          </w:p>
          <w:p w14:paraId="78F3CFA3" w14:textId="77777777" w:rsidR="00B31785" w:rsidRPr="006859A8" w:rsidRDefault="002669BB" w:rsidP="002669BB">
            <w:pPr>
              <w:spacing w:line="240" w:lineRule="auto"/>
              <w:rPr>
                <w:rFonts w:ascii="Trebuchet MS" w:hAnsi="Trebuchet MS"/>
                <w:sz w:val="16"/>
              </w:rPr>
            </w:pPr>
            <w:r w:rsidRPr="006859A8">
              <w:rPr>
                <w:rFonts w:ascii="Trebuchet MS" w:hAnsi="Trebuchet MS"/>
                <w:sz w:val="16"/>
              </w:rPr>
              <w:t>Lösung</w:t>
            </w:r>
            <w:r w:rsidR="00B51806" w:rsidRPr="006859A8">
              <w:rPr>
                <w:rFonts w:ascii="Trebuchet MS" w:hAnsi="Trebuchet MS"/>
                <w:sz w:val="16"/>
              </w:rPr>
              <w:t xml:space="preserve"> oder Überraschung</w:t>
            </w:r>
            <w:r w:rsidRPr="006859A8">
              <w:rPr>
                <w:rFonts w:ascii="Trebuchet MS" w:hAnsi="Trebuchet MS"/>
                <w:sz w:val="16"/>
              </w:rPr>
              <w:t xml:space="preserve"> im </w:t>
            </w:r>
            <w:proofErr w:type="spellStart"/>
            <w:r w:rsidRPr="006859A8">
              <w:rPr>
                <w:rFonts w:ascii="Trebuchet MS" w:hAnsi="Trebuchet MS"/>
                <w:sz w:val="16"/>
              </w:rPr>
              <w:t>Schlussteil</w:t>
            </w:r>
            <w:proofErr w:type="spellEnd"/>
          </w:p>
        </w:tc>
      </w:tr>
    </w:tbl>
    <w:p w14:paraId="6B105E0D" w14:textId="77777777" w:rsidR="00B31785" w:rsidRPr="006859A8" w:rsidRDefault="00B31785">
      <w:pPr>
        <w:spacing w:line="240" w:lineRule="auto"/>
        <w:rPr>
          <w:rFonts w:ascii="Trebuchet MS" w:hAnsi="Trebuchet MS"/>
          <w:sz w:val="16"/>
        </w:rPr>
      </w:pPr>
    </w:p>
    <w:tbl>
      <w:tblPr>
        <w:tblW w:w="10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9"/>
        <w:gridCol w:w="2409"/>
        <w:gridCol w:w="2410"/>
        <w:gridCol w:w="2410"/>
        <w:gridCol w:w="2410"/>
      </w:tblGrid>
      <w:tr w:rsidR="00B31785" w:rsidRPr="006859A8" w14:paraId="6C828805" w14:textId="77777777">
        <w:tc>
          <w:tcPr>
            <w:tcW w:w="10238" w:type="dxa"/>
            <w:gridSpan w:val="5"/>
            <w:tcBorders>
              <w:top w:val="nil"/>
              <w:left w:val="nil"/>
              <w:bottom w:val="nil"/>
              <w:right w:val="nil"/>
            </w:tcBorders>
          </w:tcPr>
          <w:p w14:paraId="6DF509B6" w14:textId="77777777" w:rsidR="00B31785" w:rsidRPr="006859A8" w:rsidRDefault="00B31785">
            <w:pPr>
              <w:rPr>
                <w:rFonts w:ascii="Trebuchet MS" w:hAnsi="Trebuchet MS"/>
                <w:b/>
              </w:rPr>
            </w:pPr>
            <w:r w:rsidRPr="006859A8">
              <w:rPr>
                <w:rFonts w:ascii="Trebuchet MS" w:hAnsi="Trebuchet MS"/>
                <w:b/>
              </w:rPr>
              <w:t>Sprachgebrauch</w:t>
            </w:r>
          </w:p>
        </w:tc>
      </w:tr>
      <w:tr w:rsidR="00B31785" w:rsidRPr="006859A8" w14:paraId="7B53850A" w14:textId="77777777">
        <w:tc>
          <w:tcPr>
            <w:tcW w:w="599" w:type="dxa"/>
            <w:tcBorders>
              <w:top w:val="single" w:sz="4" w:space="0" w:color="auto"/>
              <w:left w:val="single" w:sz="4" w:space="0" w:color="auto"/>
              <w:bottom w:val="nil"/>
              <w:right w:val="nil"/>
            </w:tcBorders>
          </w:tcPr>
          <w:p w14:paraId="66A92039" w14:textId="77777777" w:rsidR="00B31785" w:rsidRPr="006859A8" w:rsidRDefault="00B31785">
            <w:pPr>
              <w:rPr>
                <w:rFonts w:ascii="Trebuchet MS" w:hAnsi="Trebuchet MS"/>
                <w:sz w:val="20"/>
              </w:rPr>
            </w:pPr>
            <w:r w:rsidRPr="006859A8">
              <w:rPr>
                <w:rFonts w:ascii="Trebuchet MS" w:hAnsi="Trebuchet MS"/>
                <w:sz w:val="20"/>
              </w:rPr>
              <w:t>1.</w:t>
            </w:r>
          </w:p>
        </w:tc>
        <w:tc>
          <w:tcPr>
            <w:tcW w:w="9639" w:type="dxa"/>
            <w:gridSpan w:val="4"/>
            <w:tcBorders>
              <w:top w:val="single" w:sz="4" w:space="0" w:color="auto"/>
              <w:left w:val="nil"/>
              <w:bottom w:val="nil"/>
              <w:right w:val="single" w:sz="4" w:space="0" w:color="auto"/>
            </w:tcBorders>
          </w:tcPr>
          <w:p w14:paraId="01462704" w14:textId="77777777" w:rsidR="00B31785" w:rsidRPr="006859A8" w:rsidRDefault="005B5BEE" w:rsidP="005B5BEE">
            <w:pPr>
              <w:rPr>
                <w:rFonts w:ascii="Trebuchet MS" w:hAnsi="Trebuchet MS"/>
                <w:sz w:val="20"/>
              </w:rPr>
            </w:pPr>
            <w:r w:rsidRPr="006859A8">
              <w:rPr>
                <w:rFonts w:ascii="Trebuchet MS" w:hAnsi="Trebuchet MS"/>
                <w:sz w:val="20"/>
              </w:rPr>
              <w:t>Habe ich die Einleitung wörtlich übernommen</w:t>
            </w:r>
            <w:r w:rsidR="00B31785" w:rsidRPr="006859A8">
              <w:rPr>
                <w:rFonts w:ascii="Trebuchet MS" w:hAnsi="Trebuchet MS"/>
                <w:sz w:val="20"/>
              </w:rPr>
              <w:t>?</w:t>
            </w:r>
          </w:p>
        </w:tc>
      </w:tr>
      <w:tr w:rsidR="00B31785" w:rsidRPr="006859A8" w14:paraId="25A2DFB7" w14:textId="77777777">
        <w:tc>
          <w:tcPr>
            <w:tcW w:w="599" w:type="dxa"/>
            <w:tcBorders>
              <w:top w:val="nil"/>
              <w:left w:val="single" w:sz="4" w:space="0" w:color="auto"/>
              <w:bottom w:val="nil"/>
              <w:right w:val="nil"/>
            </w:tcBorders>
          </w:tcPr>
          <w:p w14:paraId="4E23C080" w14:textId="77777777" w:rsidR="00B31785" w:rsidRPr="006859A8" w:rsidRDefault="00B31785">
            <w:pPr>
              <w:rPr>
                <w:rFonts w:ascii="Trebuchet MS" w:hAnsi="Trebuchet MS"/>
                <w:sz w:val="20"/>
              </w:rPr>
            </w:pPr>
          </w:p>
        </w:tc>
        <w:tc>
          <w:tcPr>
            <w:tcW w:w="2409" w:type="dxa"/>
            <w:tcBorders>
              <w:top w:val="nil"/>
              <w:left w:val="nil"/>
              <w:bottom w:val="nil"/>
              <w:right w:val="nil"/>
            </w:tcBorders>
          </w:tcPr>
          <w:p w14:paraId="4C9CDB38" w14:textId="77777777" w:rsidR="00B31785" w:rsidRPr="006859A8" w:rsidRDefault="00B31785">
            <w:pPr>
              <w:rPr>
                <w:rFonts w:ascii="Trebuchet MS" w:hAnsi="Trebuchet MS"/>
                <w:sz w:val="20"/>
              </w:rPr>
            </w:pPr>
            <w:r w:rsidRPr="006859A8">
              <w:rPr>
                <w:rFonts w:ascii="Trebuchet MS" w:hAnsi="Trebuchet MS"/>
                <w:sz w:val="20"/>
              </w:rPr>
              <w:sym w:font="Monotype Sorts" w:char="F06F"/>
            </w:r>
            <w:r w:rsidRPr="006859A8">
              <w:rPr>
                <w:rFonts w:ascii="Trebuchet MS" w:hAnsi="Trebuchet MS"/>
                <w:sz w:val="20"/>
              </w:rPr>
              <w:t xml:space="preserve"> sehr genau</w:t>
            </w:r>
          </w:p>
        </w:tc>
        <w:tc>
          <w:tcPr>
            <w:tcW w:w="2410" w:type="dxa"/>
            <w:tcBorders>
              <w:top w:val="nil"/>
              <w:left w:val="nil"/>
              <w:bottom w:val="nil"/>
              <w:right w:val="nil"/>
            </w:tcBorders>
          </w:tcPr>
          <w:p w14:paraId="3892E2B0" w14:textId="77777777" w:rsidR="00B31785" w:rsidRPr="006859A8" w:rsidRDefault="00B31785">
            <w:pPr>
              <w:rPr>
                <w:rFonts w:ascii="Trebuchet MS" w:hAnsi="Trebuchet MS"/>
                <w:sz w:val="20"/>
              </w:rPr>
            </w:pPr>
            <w:r w:rsidRPr="006859A8">
              <w:rPr>
                <w:rFonts w:ascii="Trebuchet MS" w:hAnsi="Trebuchet MS"/>
                <w:sz w:val="20"/>
              </w:rPr>
              <w:sym w:font="Monotype Sorts" w:char="F06F"/>
            </w:r>
            <w:r w:rsidRPr="006859A8">
              <w:rPr>
                <w:rFonts w:ascii="Trebuchet MS" w:hAnsi="Trebuchet MS"/>
                <w:sz w:val="20"/>
              </w:rPr>
              <w:t xml:space="preserve"> genau</w:t>
            </w:r>
          </w:p>
        </w:tc>
        <w:tc>
          <w:tcPr>
            <w:tcW w:w="2410" w:type="dxa"/>
            <w:tcBorders>
              <w:top w:val="nil"/>
              <w:left w:val="nil"/>
              <w:bottom w:val="nil"/>
              <w:right w:val="nil"/>
            </w:tcBorders>
          </w:tcPr>
          <w:p w14:paraId="760F50A0" w14:textId="77777777" w:rsidR="00B31785" w:rsidRPr="006859A8" w:rsidRDefault="00B31785">
            <w:pPr>
              <w:rPr>
                <w:rFonts w:ascii="Trebuchet MS" w:hAnsi="Trebuchet MS"/>
                <w:sz w:val="20"/>
              </w:rPr>
            </w:pPr>
            <w:r w:rsidRPr="006859A8">
              <w:rPr>
                <w:rFonts w:ascii="Trebuchet MS" w:hAnsi="Trebuchet MS"/>
                <w:sz w:val="20"/>
              </w:rPr>
              <w:sym w:font="Monotype Sorts" w:char="F06F"/>
            </w:r>
            <w:r w:rsidRPr="006859A8">
              <w:rPr>
                <w:rFonts w:ascii="Trebuchet MS" w:hAnsi="Trebuchet MS"/>
                <w:sz w:val="20"/>
              </w:rPr>
              <w:t xml:space="preserve"> ziemlich</w:t>
            </w:r>
          </w:p>
        </w:tc>
        <w:tc>
          <w:tcPr>
            <w:tcW w:w="2410" w:type="dxa"/>
            <w:tcBorders>
              <w:top w:val="nil"/>
              <w:left w:val="nil"/>
              <w:bottom w:val="nil"/>
              <w:right w:val="single" w:sz="4" w:space="0" w:color="auto"/>
            </w:tcBorders>
          </w:tcPr>
          <w:p w14:paraId="44951066" w14:textId="77777777" w:rsidR="00B31785" w:rsidRPr="006859A8" w:rsidRDefault="00B31785">
            <w:pPr>
              <w:rPr>
                <w:rFonts w:ascii="Trebuchet MS" w:hAnsi="Trebuchet MS"/>
                <w:sz w:val="20"/>
              </w:rPr>
            </w:pPr>
            <w:r w:rsidRPr="006859A8">
              <w:rPr>
                <w:rFonts w:ascii="Trebuchet MS" w:hAnsi="Trebuchet MS"/>
                <w:sz w:val="20"/>
              </w:rPr>
              <w:sym w:font="Monotype Sorts" w:char="F06F"/>
            </w:r>
            <w:r w:rsidRPr="006859A8">
              <w:rPr>
                <w:rFonts w:ascii="Trebuchet MS" w:hAnsi="Trebuchet MS"/>
                <w:sz w:val="20"/>
              </w:rPr>
              <w:t xml:space="preserve"> wenig</w:t>
            </w:r>
          </w:p>
        </w:tc>
      </w:tr>
      <w:tr w:rsidR="00652ED3" w:rsidRPr="006859A8" w14:paraId="028DAE3E" w14:textId="77777777" w:rsidTr="00E74EF1">
        <w:tc>
          <w:tcPr>
            <w:tcW w:w="599" w:type="dxa"/>
            <w:tcBorders>
              <w:top w:val="single" w:sz="4" w:space="0" w:color="auto"/>
              <w:left w:val="single" w:sz="4" w:space="0" w:color="auto"/>
              <w:bottom w:val="nil"/>
              <w:right w:val="nil"/>
            </w:tcBorders>
          </w:tcPr>
          <w:p w14:paraId="746D2DF8" w14:textId="77777777" w:rsidR="00652ED3" w:rsidRPr="006859A8" w:rsidRDefault="00F27240" w:rsidP="00E74EF1">
            <w:pPr>
              <w:rPr>
                <w:rFonts w:ascii="Trebuchet MS" w:hAnsi="Trebuchet MS"/>
                <w:sz w:val="20"/>
              </w:rPr>
            </w:pPr>
            <w:r w:rsidRPr="006859A8">
              <w:rPr>
                <w:rFonts w:ascii="Trebuchet MS" w:hAnsi="Trebuchet MS"/>
                <w:sz w:val="20"/>
              </w:rPr>
              <w:t>2</w:t>
            </w:r>
            <w:r w:rsidR="00652ED3" w:rsidRPr="006859A8">
              <w:rPr>
                <w:rFonts w:ascii="Trebuchet MS" w:hAnsi="Trebuchet MS"/>
                <w:sz w:val="20"/>
              </w:rPr>
              <w:t>.</w:t>
            </w:r>
          </w:p>
        </w:tc>
        <w:tc>
          <w:tcPr>
            <w:tcW w:w="9639" w:type="dxa"/>
            <w:gridSpan w:val="4"/>
            <w:tcBorders>
              <w:top w:val="single" w:sz="4" w:space="0" w:color="auto"/>
              <w:left w:val="nil"/>
              <w:bottom w:val="nil"/>
              <w:right w:val="single" w:sz="4" w:space="0" w:color="auto"/>
            </w:tcBorders>
          </w:tcPr>
          <w:p w14:paraId="1B896FAB" w14:textId="77777777" w:rsidR="00652ED3" w:rsidRPr="006859A8" w:rsidRDefault="00652ED3" w:rsidP="00E74EF1">
            <w:pPr>
              <w:rPr>
                <w:rFonts w:ascii="Trebuchet MS" w:hAnsi="Trebuchet MS"/>
                <w:sz w:val="20"/>
              </w:rPr>
            </w:pPr>
            <w:r w:rsidRPr="006859A8">
              <w:rPr>
                <w:rFonts w:ascii="Trebuchet MS" w:hAnsi="Trebuchet MS"/>
                <w:sz w:val="20"/>
              </w:rPr>
              <w:t>Habe ich beschrieben, was die Hauptfigur tut, warum sie es tut und wie sie sich dabei fühlt?</w:t>
            </w:r>
          </w:p>
        </w:tc>
      </w:tr>
      <w:tr w:rsidR="00652ED3" w:rsidRPr="006859A8" w14:paraId="7B4A5B30" w14:textId="77777777" w:rsidTr="00E74EF1">
        <w:tc>
          <w:tcPr>
            <w:tcW w:w="599" w:type="dxa"/>
            <w:tcBorders>
              <w:top w:val="nil"/>
              <w:left w:val="single" w:sz="4" w:space="0" w:color="auto"/>
              <w:bottom w:val="nil"/>
              <w:right w:val="nil"/>
            </w:tcBorders>
          </w:tcPr>
          <w:p w14:paraId="10624011" w14:textId="77777777" w:rsidR="00652ED3" w:rsidRPr="006859A8" w:rsidRDefault="00652ED3" w:rsidP="00E74EF1">
            <w:pPr>
              <w:rPr>
                <w:rFonts w:ascii="Trebuchet MS" w:hAnsi="Trebuchet MS"/>
                <w:sz w:val="20"/>
              </w:rPr>
            </w:pPr>
          </w:p>
        </w:tc>
        <w:tc>
          <w:tcPr>
            <w:tcW w:w="2409" w:type="dxa"/>
            <w:tcBorders>
              <w:top w:val="nil"/>
              <w:left w:val="nil"/>
              <w:bottom w:val="nil"/>
              <w:right w:val="nil"/>
            </w:tcBorders>
          </w:tcPr>
          <w:p w14:paraId="244080DB" w14:textId="77777777" w:rsidR="00652ED3" w:rsidRPr="006859A8" w:rsidRDefault="00652ED3" w:rsidP="00E74EF1">
            <w:pPr>
              <w:rPr>
                <w:rFonts w:ascii="Trebuchet MS" w:hAnsi="Trebuchet MS"/>
                <w:sz w:val="20"/>
              </w:rPr>
            </w:pPr>
            <w:r w:rsidRPr="006859A8">
              <w:rPr>
                <w:rFonts w:ascii="Trebuchet MS" w:hAnsi="Trebuchet MS"/>
                <w:sz w:val="20"/>
              </w:rPr>
              <w:sym w:font="Monotype Sorts" w:char="F06F"/>
            </w:r>
            <w:r w:rsidRPr="006859A8">
              <w:rPr>
                <w:rFonts w:ascii="Trebuchet MS" w:hAnsi="Trebuchet MS"/>
                <w:sz w:val="20"/>
              </w:rPr>
              <w:t xml:space="preserve"> sehr genau</w:t>
            </w:r>
          </w:p>
        </w:tc>
        <w:tc>
          <w:tcPr>
            <w:tcW w:w="2410" w:type="dxa"/>
            <w:tcBorders>
              <w:top w:val="nil"/>
              <w:left w:val="nil"/>
              <w:bottom w:val="nil"/>
              <w:right w:val="nil"/>
            </w:tcBorders>
          </w:tcPr>
          <w:p w14:paraId="599C1046" w14:textId="77777777" w:rsidR="00652ED3" w:rsidRPr="006859A8" w:rsidRDefault="00652ED3" w:rsidP="00E74EF1">
            <w:pPr>
              <w:rPr>
                <w:rFonts w:ascii="Trebuchet MS" w:hAnsi="Trebuchet MS"/>
                <w:sz w:val="20"/>
              </w:rPr>
            </w:pPr>
            <w:r w:rsidRPr="006859A8">
              <w:rPr>
                <w:rFonts w:ascii="Trebuchet MS" w:hAnsi="Trebuchet MS"/>
                <w:sz w:val="20"/>
              </w:rPr>
              <w:sym w:font="Monotype Sorts" w:char="F06F"/>
            </w:r>
            <w:r w:rsidRPr="006859A8">
              <w:rPr>
                <w:rFonts w:ascii="Trebuchet MS" w:hAnsi="Trebuchet MS"/>
                <w:sz w:val="20"/>
              </w:rPr>
              <w:t xml:space="preserve"> genau</w:t>
            </w:r>
          </w:p>
        </w:tc>
        <w:tc>
          <w:tcPr>
            <w:tcW w:w="2410" w:type="dxa"/>
            <w:tcBorders>
              <w:top w:val="nil"/>
              <w:left w:val="nil"/>
              <w:bottom w:val="nil"/>
              <w:right w:val="nil"/>
            </w:tcBorders>
          </w:tcPr>
          <w:p w14:paraId="5329288B" w14:textId="77777777" w:rsidR="00652ED3" w:rsidRPr="006859A8" w:rsidRDefault="00652ED3" w:rsidP="00E74EF1">
            <w:pPr>
              <w:rPr>
                <w:rFonts w:ascii="Trebuchet MS" w:hAnsi="Trebuchet MS"/>
                <w:sz w:val="20"/>
              </w:rPr>
            </w:pPr>
            <w:r w:rsidRPr="006859A8">
              <w:rPr>
                <w:rFonts w:ascii="Trebuchet MS" w:hAnsi="Trebuchet MS"/>
                <w:sz w:val="20"/>
              </w:rPr>
              <w:sym w:font="Monotype Sorts" w:char="F06F"/>
            </w:r>
            <w:r w:rsidRPr="006859A8">
              <w:rPr>
                <w:rFonts w:ascii="Trebuchet MS" w:hAnsi="Trebuchet MS"/>
                <w:sz w:val="20"/>
              </w:rPr>
              <w:t xml:space="preserve"> teilweise</w:t>
            </w:r>
          </w:p>
        </w:tc>
        <w:tc>
          <w:tcPr>
            <w:tcW w:w="2410" w:type="dxa"/>
            <w:tcBorders>
              <w:top w:val="nil"/>
              <w:left w:val="nil"/>
              <w:bottom w:val="nil"/>
              <w:right w:val="single" w:sz="4" w:space="0" w:color="auto"/>
            </w:tcBorders>
          </w:tcPr>
          <w:p w14:paraId="6D05318A" w14:textId="77777777" w:rsidR="00652ED3" w:rsidRPr="006859A8" w:rsidRDefault="00652ED3" w:rsidP="00E74EF1">
            <w:pPr>
              <w:rPr>
                <w:rFonts w:ascii="Trebuchet MS" w:hAnsi="Trebuchet MS"/>
                <w:sz w:val="20"/>
              </w:rPr>
            </w:pPr>
            <w:r w:rsidRPr="006859A8">
              <w:rPr>
                <w:rFonts w:ascii="Trebuchet MS" w:hAnsi="Trebuchet MS"/>
                <w:sz w:val="20"/>
              </w:rPr>
              <w:sym w:font="Monotype Sorts" w:char="F06F"/>
            </w:r>
            <w:r w:rsidRPr="006859A8">
              <w:rPr>
                <w:rFonts w:ascii="Trebuchet MS" w:hAnsi="Trebuchet MS"/>
                <w:sz w:val="20"/>
              </w:rPr>
              <w:t xml:space="preserve"> wenig</w:t>
            </w:r>
          </w:p>
        </w:tc>
      </w:tr>
      <w:tr w:rsidR="00B31785" w:rsidRPr="006859A8" w14:paraId="748C2104" w14:textId="77777777">
        <w:tc>
          <w:tcPr>
            <w:tcW w:w="599" w:type="dxa"/>
            <w:tcBorders>
              <w:top w:val="single" w:sz="4" w:space="0" w:color="auto"/>
              <w:left w:val="single" w:sz="4" w:space="0" w:color="auto"/>
              <w:bottom w:val="nil"/>
              <w:right w:val="nil"/>
            </w:tcBorders>
          </w:tcPr>
          <w:p w14:paraId="6E993B8B" w14:textId="77777777" w:rsidR="00B31785" w:rsidRPr="006859A8" w:rsidRDefault="00F27240">
            <w:pPr>
              <w:rPr>
                <w:rFonts w:ascii="Trebuchet MS" w:hAnsi="Trebuchet MS"/>
                <w:sz w:val="20"/>
              </w:rPr>
            </w:pPr>
            <w:r w:rsidRPr="006859A8">
              <w:rPr>
                <w:rFonts w:ascii="Trebuchet MS" w:hAnsi="Trebuchet MS"/>
                <w:sz w:val="20"/>
              </w:rPr>
              <w:t>3</w:t>
            </w:r>
            <w:r w:rsidR="00B31785" w:rsidRPr="006859A8">
              <w:rPr>
                <w:rFonts w:ascii="Trebuchet MS" w:hAnsi="Trebuchet MS"/>
                <w:sz w:val="20"/>
              </w:rPr>
              <w:t>.</w:t>
            </w:r>
          </w:p>
        </w:tc>
        <w:tc>
          <w:tcPr>
            <w:tcW w:w="9639" w:type="dxa"/>
            <w:gridSpan w:val="4"/>
            <w:tcBorders>
              <w:top w:val="single" w:sz="4" w:space="0" w:color="auto"/>
              <w:left w:val="nil"/>
              <w:bottom w:val="nil"/>
              <w:right w:val="single" w:sz="4" w:space="0" w:color="auto"/>
            </w:tcBorders>
          </w:tcPr>
          <w:p w14:paraId="078E2E1F" w14:textId="77777777" w:rsidR="00B31785" w:rsidRPr="006859A8" w:rsidRDefault="00BA675B" w:rsidP="00BA675B">
            <w:pPr>
              <w:rPr>
                <w:rFonts w:ascii="Trebuchet MS" w:hAnsi="Trebuchet MS"/>
                <w:sz w:val="20"/>
              </w:rPr>
            </w:pPr>
            <w:r w:rsidRPr="006859A8">
              <w:rPr>
                <w:rFonts w:ascii="Trebuchet MS" w:hAnsi="Trebuchet MS"/>
                <w:sz w:val="20"/>
              </w:rPr>
              <w:t>Könnte die Geschichte</w:t>
            </w:r>
            <w:r w:rsidR="005B5BEE" w:rsidRPr="006859A8">
              <w:rPr>
                <w:rFonts w:ascii="Trebuchet MS" w:hAnsi="Trebuchet MS"/>
                <w:sz w:val="20"/>
              </w:rPr>
              <w:t xml:space="preserve"> wirklich so passieren</w:t>
            </w:r>
            <w:r w:rsidR="00B31785" w:rsidRPr="006859A8">
              <w:rPr>
                <w:rFonts w:ascii="Trebuchet MS" w:hAnsi="Trebuchet MS"/>
                <w:sz w:val="20"/>
              </w:rPr>
              <w:t xml:space="preserve">? </w:t>
            </w:r>
          </w:p>
        </w:tc>
      </w:tr>
      <w:tr w:rsidR="00B31785" w:rsidRPr="006859A8" w14:paraId="7AB3DD20" w14:textId="77777777">
        <w:tc>
          <w:tcPr>
            <w:tcW w:w="599" w:type="dxa"/>
            <w:tcBorders>
              <w:top w:val="nil"/>
              <w:left w:val="single" w:sz="4" w:space="0" w:color="auto"/>
              <w:bottom w:val="nil"/>
              <w:right w:val="nil"/>
            </w:tcBorders>
          </w:tcPr>
          <w:p w14:paraId="3EDB9AC7" w14:textId="77777777" w:rsidR="00B31785" w:rsidRPr="006859A8" w:rsidRDefault="00B31785">
            <w:pPr>
              <w:rPr>
                <w:rFonts w:ascii="Trebuchet MS" w:hAnsi="Trebuchet MS"/>
                <w:sz w:val="20"/>
              </w:rPr>
            </w:pPr>
          </w:p>
        </w:tc>
        <w:tc>
          <w:tcPr>
            <w:tcW w:w="2409" w:type="dxa"/>
            <w:tcBorders>
              <w:top w:val="nil"/>
              <w:left w:val="nil"/>
              <w:bottom w:val="nil"/>
              <w:right w:val="nil"/>
            </w:tcBorders>
          </w:tcPr>
          <w:p w14:paraId="09CD95BE" w14:textId="77777777" w:rsidR="00B31785" w:rsidRPr="006859A8" w:rsidRDefault="00B31785">
            <w:pPr>
              <w:rPr>
                <w:rFonts w:ascii="Trebuchet MS" w:hAnsi="Trebuchet MS"/>
                <w:sz w:val="20"/>
              </w:rPr>
            </w:pPr>
            <w:r w:rsidRPr="006859A8">
              <w:rPr>
                <w:rFonts w:ascii="Trebuchet MS" w:hAnsi="Trebuchet MS"/>
                <w:sz w:val="20"/>
              </w:rPr>
              <w:sym w:font="Monotype Sorts" w:char="F06F"/>
            </w:r>
            <w:r w:rsidRPr="006859A8">
              <w:rPr>
                <w:rFonts w:ascii="Trebuchet MS" w:hAnsi="Trebuchet MS"/>
                <w:sz w:val="20"/>
              </w:rPr>
              <w:t xml:space="preserve"> sehr</w:t>
            </w:r>
            <w:r w:rsidR="005B5BEE" w:rsidRPr="006859A8">
              <w:rPr>
                <w:rFonts w:ascii="Trebuchet MS" w:hAnsi="Trebuchet MS"/>
                <w:sz w:val="20"/>
              </w:rPr>
              <w:t xml:space="preserve"> wahrscheinlich</w:t>
            </w:r>
          </w:p>
        </w:tc>
        <w:tc>
          <w:tcPr>
            <w:tcW w:w="2410" w:type="dxa"/>
            <w:tcBorders>
              <w:top w:val="nil"/>
              <w:left w:val="nil"/>
              <w:bottom w:val="nil"/>
              <w:right w:val="nil"/>
            </w:tcBorders>
          </w:tcPr>
          <w:p w14:paraId="2EF65E82" w14:textId="77777777" w:rsidR="00B31785" w:rsidRPr="006859A8" w:rsidRDefault="00B31785" w:rsidP="005B5BEE">
            <w:pPr>
              <w:rPr>
                <w:rFonts w:ascii="Trebuchet MS" w:hAnsi="Trebuchet MS"/>
                <w:sz w:val="20"/>
              </w:rPr>
            </w:pPr>
            <w:r w:rsidRPr="006859A8">
              <w:rPr>
                <w:rFonts w:ascii="Trebuchet MS" w:hAnsi="Trebuchet MS"/>
                <w:sz w:val="20"/>
              </w:rPr>
              <w:sym w:font="Monotype Sorts" w:char="F06F"/>
            </w:r>
            <w:r w:rsidRPr="006859A8">
              <w:rPr>
                <w:rFonts w:ascii="Trebuchet MS" w:hAnsi="Trebuchet MS"/>
                <w:sz w:val="20"/>
              </w:rPr>
              <w:t xml:space="preserve"> </w:t>
            </w:r>
            <w:r w:rsidR="005B5BEE" w:rsidRPr="006859A8">
              <w:rPr>
                <w:rFonts w:ascii="Trebuchet MS" w:hAnsi="Trebuchet MS"/>
                <w:sz w:val="20"/>
              </w:rPr>
              <w:t>möglicherweise</w:t>
            </w:r>
          </w:p>
        </w:tc>
        <w:tc>
          <w:tcPr>
            <w:tcW w:w="2410" w:type="dxa"/>
            <w:tcBorders>
              <w:top w:val="nil"/>
              <w:left w:val="nil"/>
              <w:bottom w:val="nil"/>
              <w:right w:val="nil"/>
            </w:tcBorders>
          </w:tcPr>
          <w:p w14:paraId="3C947BD1" w14:textId="77777777" w:rsidR="00B31785" w:rsidRPr="006859A8" w:rsidRDefault="00B31785" w:rsidP="005B5BEE">
            <w:pPr>
              <w:rPr>
                <w:rFonts w:ascii="Trebuchet MS" w:hAnsi="Trebuchet MS"/>
                <w:sz w:val="20"/>
              </w:rPr>
            </w:pPr>
            <w:r w:rsidRPr="006859A8">
              <w:rPr>
                <w:rFonts w:ascii="Trebuchet MS" w:hAnsi="Trebuchet MS"/>
                <w:sz w:val="20"/>
              </w:rPr>
              <w:sym w:font="Monotype Sorts" w:char="F06F"/>
            </w:r>
            <w:r w:rsidRPr="006859A8">
              <w:rPr>
                <w:rFonts w:ascii="Trebuchet MS" w:hAnsi="Trebuchet MS"/>
                <w:sz w:val="20"/>
              </w:rPr>
              <w:t xml:space="preserve"> </w:t>
            </w:r>
            <w:r w:rsidR="005B5BEE" w:rsidRPr="006859A8">
              <w:rPr>
                <w:rFonts w:ascii="Trebuchet MS" w:hAnsi="Trebuchet MS"/>
                <w:sz w:val="20"/>
              </w:rPr>
              <w:t>kaum</w:t>
            </w:r>
          </w:p>
        </w:tc>
        <w:tc>
          <w:tcPr>
            <w:tcW w:w="2410" w:type="dxa"/>
            <w:tcBorders>
              <w:top w:val="nil"/>
              <w:left w:val="nil"/>
              <w:bottom w:val="nil"/>
              <w:right w:val="single" w:sz="4" w:space="0" w:color="auto"/>
            </w:tcBorders>
          </w:tcPr>
          <w:p w14:paraId="275ECB8E" w14:textId="77777777" w:rsidR="00B31785" w:rsidRPr="006859A8" w:rsidRDefault="00B31785" w:rsidP="005B5BEE">
            <w:pPr>
              <w:rPr>
                <w:rFonts w:ascii="Trebuchet MS" w:hAnsi="Trebuchet MS"/>
                <w:sz w:val="20"/>
              </w:rPr>
            </w:pPr>
            <w:r w:rsidRPr="006859A8">
              <w:rPr>
                <w:rFonts w:ascii="Trebuchet MS" w:hAnsi="Trebuchet MS"/>
                <w:sz w:val="20"/>
              </w:rPr>
              <w:sym w:font="Monotype Sorts" w:char="F06F"/>
            </w:r>
            <w:r w:rsidRPr="006859A8">
              <w:rPr>
                <w:rFonts w:ascii="Trebuchet MS" w:hAnsi="Trebuchet MS"/>
                <w:sz w:val="20"/>
              </w:rPr>
              <w:t xml:space="preserve"> </w:t>
            </w:r>
            <w:r w:rsidR="005B5BEE" w:rsidRPr="006859A8">
              <w:rPr>
                <w:rFonts w:ascii="Trebuchet MS" w:hAnsi="Trebuchet MS"/>
                <w:sz w:val="20"/>
              </w:rPr>
              <w:t>unmöglich</w:t>
            </w:r>
          </w:p>
        </w:tc>
      </w:tr>
      <w:tr w:rsidR="00B31785" w:rsidRPr="006859A8" w14:paraId="47C4BC8C" w14:textId="77777777">
        <w:tc>
          <w:tcPr>
            <w:tcW w:w="599" w:type="dxa"/>
            <w:tcBorders>
              <w:top w:val="single" w:sz="4" w:space="0" w:color="auto"/>
              <w:left w:val="single" w:sz="4" w:space="0" w:color="auto"/>
              <w:bottom w:val="nil"/>
              <w:right w:val="nil"/>
            </w:tcBorders>
          </w:tcPr>
          <w:p w14:paraId="61370CF5" w14:textId="77777777" w:rsidR="00B31785" w:rsidRPr="006859A8" w:rsidRDefault="00F27240">
            <w:pPr>
              <w:rPr>
                <w:rFonts w:ascii="Trebuchet MS" w:hAnsi="Trebuchet MS"/>
                <w:sz w:val="20"/>
              </w:rPr>
            </w:pPr>
            <w:r w:rsidRPr="006859A8">
              <w:rPr>
                <w:rFonts w:ascii="Trebuchet MS" w:hAnsi="Trebuchet MS"/>
                <w:sz w:val="20"/>
              </w:rPr>
              <w:t>4</w:t>
            </w:r>
            <w:r w:rsidR="00B31785" w:rsidRPr="006859A8">
              <w:rPr>
                <w:rFonts w:ascii="Trebuchet MS" w:hAnsi="Trebuchet MS"/>
                <w:sz w:val="20"/>
              </w:rPr>
              <w:t>.</w:t>
            </w:r>
          </w:p>
        </w:tc>
        <w:tc>
          <w:tcPr>
            <w:tcW w:w="9639" w:type="dxa"/>
            <w:gridSpan w:val="4"/>
            <w:tcBorders>
              <w:top w:val="single" w:sz="4" w:space="0" w:color="auto"/>
              <w:left w:val="nil"/>
              <w:bottom w:val="nil"/>
              <w:right w:val="single" w:sz="4" w:space="0" w:color="auto"/>
            </w:tcBorders>
          </w:tcPr>
          <w:p w14:paraId="17F9086B" w14:textId="77777777" w:rsidR="00B31785" w:rsidRPr="006859A8" w:rsidRDefault="00652ED3">
            <w:pPr>
              <w:rPr>
                <w:rFonts w:ascii="Trebuchet MS" w:hAnsi="Trebuchet MS"/>
                <w:sz w:val="20"/>
              </w:rPr>
            </w:pPr>
            <w:r w:rsidRPr="006859A8">
              <w:rPr>
                <w:rFonts w:ascii="Trebuchet MS" w:hAnsi="Trebuchet MS"/>
                <w:sz w:val="20"/>
              </w:rPr>
              <w:t>Ist die Lösung im Schlussteil überraschend, unerwartet</w:t>
            </w:r>
            <w:r w:rsidR="00B31785" w:rsidRPr="006859A8">
              <w:rPr>
                <w:rFonts w:ascii="Trebuchet MS" w:hAnsi="Trebuchet MS"/>
                <w:sz w:val="20"/>
              </w:rPr>
              <w:t>?</w:t>
            </w:r>
          </w:p>
        </w:tc>
      </w:tr>
      <w:tr w:rsidR="00B31785" w:rsidRPr="006859A8" w14:paraId="0CFAD6D4" w14:textId="77777777">
        <w:tc>
          <w:tcPr>
            <w:tcW w:w="599" w:type="dxa"/>
            <w:tcBorders>
              <w:top w:val="nil"/>
              <w:left w:val="single" w:sz="4" w:space="0" w:color="auto"/>
              <w:bottom w:val="single" w:sz="4" w:space="0" w:color="auto"/>
              <w:right w:val="nil"/>
            </w:tcBorders>
          </w:tcPr>
          <w:p w14:paraId="6182323B" w14:textId="77777777" w:rsidR="00B31785" w:rsidRPr="006859A8" w:rsidRDefault="00B31785">
            <w:pPr>
              <w:rPr>
                <w:rFonts w:ascii="Trebuchet MS" w:hAnsi="Trebuchet MS"/>
                <w:sz w:val="20"/>
              </w:rPr>
            </w:pPr>
          </w:p>
        </w:tc>
        <w:tc>
          <w:tcPr>
            <w:tcW w:w="2409" w:type="dxa"/>
            <w:tcBorders>
              <w:top w:val="nil"/>
              <w:left w:val="nil"/>
              <w:bottom w:val="single" w:sz="4" w:space="0" w:color="auto"/>
              <w:right w:val="nil"/>
            </w:tcBorders>
          </w:tcPr>
          <w:p w14:paraId="5ACDE670" w14:textId="77777777" w:rsidR="00B31785" w:rsidRPr="006859A8" w:rsidRDefault="00B31785">
            <w:pPr>
              <w:rPr>
                <w:rFonts w:ascii="Trebuchet MS" w:hAnsi="Trebuchet MS"/>
                <w:sz w:val="20"/>
              </w:rPr>
            </w:pPr>
            <w:r w:rsidRPr="006859A8">
              <w:rPr>
                <w:rFonts w:ascii="Trebuchet MS" w:hAnsi="Trebuchet MS"/>
                <w:sz w:val="20"/>
              </w:rPr>
              <w:sym w:font="Monotype Sorts" w:char="F06F"/>
            </w:r>
            <w:r w:rsidRPr="006859A8">
              <w:rPr>
                <w:rFonts w:ascii="Trebuchet MS" w:hAnsi="Trebuchet MS"/>
                <w:sz w:val="20"/>
              </w:rPr>
              <w:t xml:space="preserve"> sehr </w:t>
            </w:r>
          </w:p>
        </w:tc>
        <w:tc>
          <w:tcPr>
            <w:tcW w:w="2410" w:type="dxa"/>
            <w:tcBorders>
              <w:top w:val="nil"/>
              <w:left w:val="nil"/>
              <w:bottom w:val="single" w:sz="4" w:space="0" w:color="auto"/>
              <w:right w:val="nil"/>
            </w:tcBorders>
          </w:tcPr>
          <w:p w14:paraId="280E2AD5" w14:textId="77777777" w:rsidR="00B31785" w:rsidRPr="006859A8" w:rsidRDefault="00B31785">
            <w:pPr>
              <w:rPr>
                <w:rFonts w:ascii="Trebuchet MS" w:hAnsi="Trebuchet MS"/>
                <w:sz w:val="20"/>
              </w:rPr>
            </w:pPr>
            <w:r w:rsidRPr="006859A8">
              <w:rPr>
                <w:rFonts w:ascii="Trebuchet MS" w:hAnsi="Trebuchet MS"/>
                <w:sz w:val="20"/>
              </w:rPr>
              <w:sym w:font="Monotype Sorts" w:char="F06F"/>
            </w:r>
            <w:r w:rsidRPr="006859A8">
              <w:rPr>
                <w:rFonts w:ascii="Trebuchet MS" w:hAnsi="Trebuchet MS"/>
                <w:sz w:val="20"/>
              </w:rPr>
              <w:t xml:space="preserve"> ziemlich</w:t>
            </w:r>
          </w:p>
        </w:tc>
        <w:tc>
          <w:tcPr>
            <w:tcW w:w="2410" w:type="dxa"/>
            <w:tcBorders>
              <w:top w:val="nil"/>
              <w:left w:val="nil"/>
              <w:bottom w:val="single" w:sz="4" w:space="0" w:color="auto"/>
              <w:right w:val="nil"/>
            </w:tcBorders>
          </w:tcPr>
          <w:p w14:paraId="428E068B" w14:textId="77777777" w:rsidR="00B31785" w:rsidRPr="006859A8" w:rsidRDefault="00B31785">
            <w:pPr>
              <w:rPr>
                <w:rFonts w:ascii="Trebuchet MS" w:hAnsi="Trebuchet MS"/>
                <w:sz w:val="20"/>
              </w:rPr>
            </w:pPr>
            <w:r w:rsidRPr="006859A8">
              <w:rPr>
                <w:rFonts w:ascii="Trebuchet MS" w:hAnsi="Trebuchet MS"/>
                <w:sz w:val="20"/>
              </w:rPr>
              <w:sym w:font="Monotype Sorts" w:char="F06F"/>
            </w:r>
            <w:r w:rsidRPr="006859A8">
              <w:rPr>
                <w:rFonts w:ascii="Trebuchet MS" w:hAnsi="Trebuchet MS"/>
                <w:sz w:val="20"/>
              </w:rPr>
              <w:t xml:space="preserve"> teilweise</w:t>
            </w:r>
          </w:p>
        </w:tc>
        <w:tc>
          <w:tcPr>
            <w:tcW w:w="2410" w:type="dxa"/>
            <w:tcBorders>
              <w:top w:val="nil"/>
              <w:left w:val="nil"/>
              <w:bottom w:val="single" w:sz="4" w:space="0" w:color="auto"/>
              <w:right w:val="single" w:sz="4" w:space="0" w:color="auto"/>
            </w:tcBorders>
          </w:tcPr>
          <w:p w14:paraId="5D9DE22E" w14:textId="77777777" w:rsidR="00B31785" w:rsidRPr="006859A8" w:rsidRDefault="00B31785">
            <w:pPr>
              <w:rPr>
                <w:rFonts w:ascii="Trebuchet MS" w:hAnsi="Trebuchet MS"/>
                <w:sz w:val="20"/>
              </w:rPr>
            </w:pPr>
            <w:r w:rsidRPr="006859A8">
              <w:rPr>
                <w:rFonts w:ascii="Trebuchet MS" w:hAnsi="Trebuchet MS"/>
                <w:sz w:val="20"/>
              </w:rPr>
              <w:sym w:font="Monotype Sorts" w:char="F06F"/>
            </w:r>
            <w:r w:rsidRPr="006859A8">
              <w:rPr>
                <w:rFonts w:ascii="Trebuchet MS" w:hAnsi="Trebuchet MS"/>
                <w:sz w:val="20"/>
              </w:rPr>
              <w:t xml:space="preserve"> wenig</w:t>
            </w:r>
          </w:p>
        </w:tc>
      </w:tr>
      <w:tr w:rsidR="00B31785" w:rsidRPr="006859A8" w14:paraId="5C9D69B0" w14:textId="77777777">
        <w:tc>
          <w:tcPr>
            <w:tcW w:w="10238" w:type="dxa"/>
            <w:gridSpan w:val="5"/>
            <w:tcBorders>
              <w:top w:val="nil"/>
              <w:left w:val="nil"/>
              <w:bottom w:val="nil"/>
              <w:right w:val="nil"/>
            </w:tcBorders>
          </w:tcPr>
          <w:p w14:paraId="0E104DDF" w14:textId="77777777" w:rsidR="00B31785" w:rsidRPr="006859A8" w:rsidRDefault="00B31785">
            <w:pPr>
              <w:tabs>
                <w:tab w:val="left" w:pos="0"/>
                <w:tab w:val="right" w:pos="10080"/>
              </w:tabs>
              <w:spacing w:line="240" w:lineRule="auto"/>
              <w:rPr>
                <w:rFonts w:ascii="Trebuchet MS" w:hAnsi="Trebuchet MS"/>
                <w:b/>
                <w:sz w:val="12"/>
              </w:rPr>
            </w:pPr>
          </w:p>
          <w:p w14:paraId="22882919" w14:textId="77777777" w:rsidR="00B31785" w:rsidRPr="006859A8" w:rsidRDefault="00B31785">
            <w:pPr>
              <w:tabs>
                <w:tab w:val="left" w:pos="0"/>
                <w:tab w:val="right" w:pos="10080"/>
              </w:tabs>
              <w:rPr>
                <w:rFonts w:ascii="Trebuchet MS" w:hAnsi="Trebuchet MS"/>
                <w:b/>
              </w:rPr>
            </w:pPr>
            <w:r w:rsidRPr="006859A8">
              <w:rPr>
                <w:rFonts w:ascii="Trebuchet MS" w:hAnsi="Trebuchet MS"/>
                <w:b/>
              </w:rPr>
              <w:t>Sprachbedeutung: Text</w:t>
            </w:r>
            <w:r w:rsidRPr="006859A8">
              <w:rPr>
                <w:rFonts w:ascii="Trebuchet MS" w:hAnsi="Trebuchet MS"/>
                <w:b/>
              </w:rPr>
              <w:noBreakHyphen/>
              <w:t>, Satz</w:t>
            </w:r>
            <w:r w:rsidRPr="006859A8">
              <w:rPr>
                <w:rFonts w:ascii="Trebuchet MS" w:hAnsi="Trebuchet MS"/>
                <w:b/>
              </w:rPr>
              <w:noBreakHyphen/>
              <w:t xml:space="preserve"> und Wortbedeutung</w:t>
            </w:r>
          </w:p>
        </w:tc>
      </w:tr>
      <w:tr w:rsidR="00D62465" w:rsidRPr="00D62465" w14:paraId="0EA87A77" w14:textId="77777777">
        <w:tc>
          <w:tcPr>
            <w:tcW w:w="599" w:type="dxa"/>
            <w:tcBorders>
              <w:top w:val="single" w:sz="4" w:space="0" w:color="auto"/>
              <w:left w:val="single" w:sz="4" w:space="0" w:color="auto"/>
              <w:bottom w:val="nil"/>
              <w:right w:val="nil"/>
            </w:tcBorders>
          </w:tcPr>
          <w:p w14:paraId="1DEC7B54" w14:textId="77777777" w:rsidR="00B31785" w:rsidRPr="00D62465" w:rsidRDefault="00F27240">
            <w:pPr>
              <w:tabs>
                <w:tab w:val="left" w:pos="0"/>
                <w:tab w:val="right" w:pos="10080"/>
              </w:tabs>
              <w:rPr>
                <w:rFonts w:ascii="Trebuchet MS" w:hAnsi="Trebuchet MS"/>
                <w:sz w:val="20"/>
              </w:rPr>
            </w:pPr>
            <w:r w:rsidRPr="00D62465">
              <w:rPr>
                <w:rFonts w:ascii="Trebuchet MS" w:hAnsi="Trebuchet MS"/>
                <w:sz w:val="20"/>
              </w:rPr>
              <w:t>5</w:t>
            </w:r>
            <w:r w:rsidR="00B31785" w:rsidRPr="00D62465">
              <w:rPr>
                <w:rFonts w:ascii="Trebuchet MS" w:hAnsi="Trebuchet MS"/>
                <w:sz w:val="20"/>
              </w:rPr>
              <w:t>.</w:t>
            </w:r>
          </w:p>
        </w:tc>
        <w:tc>
          <w:tcPr>
            <w:tcW w:w="9639" w:type="dxa"/>
            <w:gridSpan w:val="4"/>
            <w:tcBorders>
              <w:top w:val="single" w:sz="4" w:space="0" w:color="auto"/>
              <w:left w:val="nil"/>
              <w:bottom w:val="nil"/>
              <w:right w:val="single" w:sz="4" w:space="0" w:color="auto"/>
            </w:tcBorders>
          </w:tcPr>
          <w:p w14:paraId="1443F8B2" w14:textId="77777777" w:rsidR="00B31785" w:rsidRPr="00D62465" w:rsidRDefault="00B31785">
            <w:pPr>
              <w:tabs>
                <w:tab w:val="left" w:pos="0"/>
                <w:tab w:val="right" w:pos="10080"/>
              </w:tabs>
              <w:rPr>
                <w:rFonts w:ascii="Trebuchet MS" w:hAnsi="Trebuchet MS"/>
                <w:sz w:val="20"/>
              </w:rPr>
            </w:pPr>
            <w:r w:rsidRPr="00D62465">
              <w:rPr>
                <w:rFonts w:ascii="Trebuchet MS" w:hAnsi="Trebuchet MS"/>
                <w:sz w:val="20"/>
              </w:rPr>
              <w:t>Habe ich Abschnitte für die Einleitung, den Hauptteil und den Schluss gesetzt?</w:t>
            </w:r>
          </w:p>
        </w:tc>
      </w:tr>
      <w:tr w:rsidR="00D62465" w:rsidRPr="00D62465" w14:paraId="7E1B488C" w14:textId="77777777">
        <w:tc>
          <w:tcPr>
            <w:tcW w:w="599" w:type="dxa"/>
            <w:tcBorders>
              <w:top w:val="nil"/>
              <w:left w:val="single" w:sz="4" w:space="0" w:color="auto"/>
              <w:bottom w:val="nil"/>
              <w:right w:val="nil"/>
            </w:tcBorders>
          </w:tcPr>
          <w:p w14:paraId="706EEABD" w14:textId="77777777" w:rsidR="00B31785" w:rsidRPr="00D62465" w:rsidRDefault="00B31785">
            <w:pPr>
              <w:rPr>
                <w:rFonts w:ascii="Trebuchet MS" w:hAnsi="Trebuchet MS"/>
                <w:sz w:val="20"/>
              </w:rPr>
            </w:pPr>
          </w:p>
        </w:tc>
        <w:tc>
          <w:tcPr>
            <w:tcW w:w="2409" w:type="dxa"/>
            <w:tcBorders>
              <w:top w:val="nil"/>
              <w:left w:val="nil"/>
              <w:bottom w:val="nil"/>
              <w:right w:val="nil"/>
            </w:tcBorders>
          </w:tcPr>
          <w:p w14:paraId="6A3047BF" w14:textId="77777777" w:rsidR="00B31785" w:rsidRPr="00D62465" w:rsidRDefault="00B31785">
            <w:pPr>
              <w:rPr>
                <w:rFonts w:ascii="Trebuchet MS" w:hAnsi="Trebuchet MS"/>
                <w:sz w:val="20"/>
              </w:rPr>
            </w:pPr>
            <w:r w:rsidRPr="00D62465">
              <w:rPr>
                <w:rFonts w:ascii="Trebuchet MS" w:hAnsi="Trebuchet MS"/>
                <w:sz w:val="20"/>
              </w:rPr>
              <w:sym w:font="Monotype Sorts" w:char="F06F"/>
            </w:r>
            <w:r w:rsidRPr="00D62465">
              <w:rPr>
                <w:rFonts w:ascii="Trebuchet MS" w:hAnsi="Trebuchet MS"/>
                <w:sz w:val="20"/>
              </w:rPr>
              <w:t xml:space="preserve"> alle</w:t>
            </w:r>
          </w:p>
        </w:tc>
        <w:tc>
          <w:tcPr>
            <w:tcW w:w="2410" w:type="dxa"/>
            <w:tcBorders>
              <w:top w:val="nil"/>
              <w:left w:val="nil"/>
              <w:bottom w:val="nil"/>
              <w:right w:val="nil"/>
            </w:tcBorders>
          </w:tcPr>
          <w:p w14:paraId="593D6A96" w14:textId="77777777" w:rsidR="00B31785" w:rsidRPr="00D62465" w:rsidRDefault="00B31785">
            <w:pPr>
              <w:rPr>
                <w:rFonts w:ascii="Trebuchet MS" w:hAnsi="Trebuchet MS"/>
                <w:sz w:val="20"/>
              </w:rPr>
            </w:pPr>
            <w:r w:rsidRPr="00D62465">
              <w:rPr>
                <w:rFonts w:ascii="Trebuchet MS" w:hAnsi="Trebuchet MS"/>
                <w:sz w:val="20"/>
              </w:rPr>
              <w:sym w:font="Monotype Sorts" w:char="F06F"/>
            </w:r>
            <w:r w:rsidRPr="00D62465">
              <w:rPr>
                <w:rFonts w:ascii="Trebuchet MS" w:hAnsi="Trebuchet MS"/>
                <w:sz w:val="20"/>
              </w:rPr>
              <w:t xml:space="preserve"> viele</w:t>
            </w:r>
          </w:p>
        </w:tc>
        <w:tc>
          <w:tcPr>
            <w:tcW w:w="2410" w:type="dxa"/>
            <w:tcBorders>
              <w:top w:val="nil"/>
              <w:left w:val="nil"/>
              <w:bottom w:val="nil"/>
              <w:right w:val="nil"/>
            </w:tcBorders>
          </w:tcPr>
          <w:p w14:paraId="242EF488" w14:textId="77777777" w:rsidR="00B31785" w:rsidRPr="00D62465" w:rsidRDefault="00B31785">
            <w:pPr>
              <w:rPr>
                <w:rFonts w:ascii="Trebuchet MS" w:hAnsi="Trebuchet MS"/>
                <w:sz w:val="20"/>
              </w:rPr>
            </w:pPr>
            <w:r w:rsidRPr="00D62465">
              <w:rPr>
                <w:rFonts w:ascii="Trebuchet MS" w:hAnsi="Trebuchet MS"/>
                <w:sz w:val="20"/>
              </w:rPr>
              <w:sym w:font="Monotype Sorts" w:char="F06F"/>
            </w:r>
            <w:r w:rsidRPr="00D62465">
              <w:rPr>
                <w:rFonts w:ascii="Trebuchet MS" w:hAnsi="Trebuchet MS"/>
                <w:sz w:val="20"/>
              </w:rPr>
              <w:t xml:space="preserve"> wenige</w:t>
            </w:r>
          </w:p>
        </w:tc>
        <w:tc>
          <w:tcPr>
            <w:tcW w:w="2410" w:type="dxa"/>
            <w:tcBorders>
              <w:top w:val="nil"/>
              <w:left w:val="nil"/>
              <w:bottom w:val="nil"/>
              <w:right w:val="single" w:sz="4" w:space="0" w:color="auto"/>
            </w:tcBorders>
          </w:tcPr>
          <w:p w14:paraId="3867B86F" w14:textId="77777777" w:rsidR="00B31785" w:rsidRPr="00D62465" w:rsidRDefault="00B31785">
            <w:pPr>
              <w:rPr>
                <w:rFonts w:ascii="Trebuchet MS" w:hAnsi="Trebuchet MS"/>
                <w:sz w:val="20"/>
              </w:rPr>
            </w:pPr>
            <w:r w:rsidRPr="00D62465">
              <w:rPr>
                <w:rFonts w:ascii="Trebuchet MS" w:hAnsi="Trebuchet MS"/>
                <w:sz w:val="20"/>
              </w:rPr>
              <w:sym w:font="Monotype Sorts" w:char="F06F"/>
            </w:r>
            <w:r w:rsidRPr="00D62465">
              <w:rPr>
                <w:rFonts w:ascii="Trebuchet MS" w:hAnsi="Trebuchet MS"/>
                <w:sz w:val="20"/>
              </w:rPr>
              <w:t xml:space="preserve"> keine</w:t>
            </w:r>
          </w:p>
        </w:tc>
      </w:tr>
      <w:tr w:rsidR="00D62465" w:rsidRPr="00D62465" w14:paraId="7DE300EF" w14:textId="77777777">
        <w:tc>
          <w:tcPr>
            <w:tcW w:w="599" w:type="dxa"/>
            <w:tcBorders>
              <w:top w:val="single" w:sz="4" w:space="0" w:color="auto"/>
              <w:left w:val="single" w:sz="4" w:space="0" w:color="auto"/>
              <w:bottom w:val="nil"/>
              <w:right w:val="nil"/>
            </w:tcBorders>
          </w:tcPr>
          <w:p w14:paraId="77BB14F9" w14:textId="77777777" w:rsidR="00B31785" w:rsidRPr="00D62465" w:rsidRDefault="00F27240">
            <w:pPr>
              <w:tabs>
                <w:tab w:val="left" w:pos="0"/>
                <w:tab w:val="right" w:pos="10080"/>
              </w:tabs>
              <w:rPr>
                <w:rFonts w:ascii="Trebuchet MS" w:hAnsi="Trebuchet MS"/>
                <w:sz w:val="20"/>
              </w:rPr>
            </w:pPr>
            <w:r w:rsidRPr="00D62465">
              <w:rPr>
                <w:rFonts w:ascii="Trebuchet MS" w:hAnsi="Trebuchet MS"/>
                <w:sz w:val="20"/>
              </w:rPr>
              <w:t>6</w:t>
            </w:r>
            <w:r w:rsidR="00B31785" w:rsidRPr="00D62465">
              <w:rPr>
                <w:rFonts w:ascii="Trebuchet MS" w:hAnsi="Trebuchet MS"/>
                <w:sz w:val="20"/>
              </w:rPr>
              <w:t>.</w:t>
            </w:r>
          </w:p>
        </w:tc>
        <w:tc>
          <w:tcPr>
            <w:tcW w:w="9639" w:type="dxa"/>
            <w:gridSpan w:val="4"/>
            <w:tcBorders>
              <w:top w:val="single" w:sz="4" w:space="0" w:color="auto"/>
              <w:left w:val="nil"/>
              <w:bottom w:val="nil"/>
              <w:right w:val="single" w:sz="4" w:space="0" w:color="auto"/>
            </w:tcBorders>
          </w:tcPr>
          <w:p w14:paraId="5F2086DF" w14:textId="77777777" w:rsidR="00B31785" w:rsidRPr="00D62465" w:rsidRDefault="00B51806">
            <w:pPr>
              <w:tabs>
                <w:tab w:val="left" w:pos="0"/>
                <w:tab w:val="right" w:pos="10080"/>
              </w:tabs>
              <w:rPr>
                <w:rFonts w:ascii="Trebuchet MS" w:hAnsi="Trebuchet MS"/>
                <w:sz w:val="20"/>
              </w:rPr>
            </w:pPr>
            <w:r w:rsidRPr="00D62465">
              <w:rPr>
                <w:rFonts w:ascii="Trebuchet MS" w:hAnsi="Trebuchet MS"/>
                <w:sz w:val="20"/>
              </w:rPr>
              <w:t>Hat der Titel etwas mit dem Schluss zu tun?</w:t>
            </w:r>
          </w:p>
        </w:tc>
      </w:tr>
      <w:tr w:rsidR="00D62465" w:rsidRPr="00D62465" w14:paraId="300EAB50" w14:textId="77777777">
        <w:tc>
          <w:tcPr>
            <w:tcW w:w="599" w:type="dxa"/>
            <w:tcBorders>
              <w:top w:val="nil"/>
              <w:left w:val="single" w:sz="4" w:space="0" w:color="auto"/>
              <w:bottom w:val="single" w:sz="4" w:space="0" w:color="auto"/>
              <w:right w:val="nil"/>
            </w:tcBorders>
          </w:tcPr>
          <w:p w14:paraId="08A7CE8F" w14:textId="77777777" w:rsidR="00B31785" w:rsidRPr="00D62465" w:rsidRDefault="00B31785">
            <w:pPr>
              <w:rPr>
                <w:rFonts w:ascii="Trebuchet MS" w:hAnsi="Trebuchet MS"/>
                <w:sz w:val="20"/>
              </w:rPr>
            </w:pPr>
          </w:p>
        </w:tc>
        <w:tc>
          <w:tcPr>
            <w:tcW w:w="2409" w:type="dxa"/>
            <w:tcBorders>
              <w:top w:val="nil"/>
              <w:left w:val="nil"/>
              <w:bottom w:val="single" w:sz="4" w:space="0" w:color="auto"/>
              <w:right w:val="nil"/>
            </w:tcBorders>
          </w:tcPr>
          <w:p w14:paraId="28ABEFA2" w14:textId="77777777" w:rsidR="00B31785" w:rsidRPr="00D62465" w:rsidRDefault="00B31785">
            <w:pPr>
              <w:rPr>
                <w:rFonts w:ascii="Trebuchet MS" w:hAnsi="Trebuchet MS"/>
                <w:sz w:val="20"/>
              </w:rPr>
            </w:pPr>
            <w:r w:rsidRPr="00D62465">
              <w:rPr>
                <w:rFonts w:ascii="Trebuchet MS" w:hAnsi="Trebuchet MS"/>
                <w:sz w:val="20"/>
              </w:rPr>
              <w:sym w:font="Monotype Sorts" w:char="F06F"/>
            </w:r>
            <w:r w:rsidRPr="00D62465">
              <w:rPr>
                <w:rFonts w:ascii="Trebuchet MS" w:hAnsi="Trebuchet MS"/>
                <w:sz w:val="20"/>
              </w:rPr>
              <w:t xml:space="preserve"> genau</w:t>
            </w:r>
          </w:p>
        </w:tc>
        <w:tc>
          <w:tcPr>
            <w:tcW w:w="2410" w:type="dxa"/>
            <w:tcBorders>
              <w:top w:val="nil"/>
              <w:left w:val="nil"/>
              <w:bottom w:val="single" w:sz="4" w:space="0" w:color="auto"/>
              <w:right w:val="nil"/>
            </w:tcBorders>
          </w:tcPr>
          <w:p w14:paraId="6714EFB8" w14:textId="77777777" w:rsidR="00B31785" w:rsidRPr="00D62465" w:rsidRDefault="00B31785">
            <w:pPr>
              <w:rPr>
                <w:rFonts w:ascii="Trebuchet MS" w:hAnsi="Trebuchet MS"/>
                <w:sz w:val="20"/>
              </w:rPr>
            </w:pPr>
            <w:r w:rsidRPr="00D62465">
              <w:rPr>
                <w:rFonts w:ascii="Trebuchet MS" w:hAnsi="Trebuchet MS"/>
                <w:sz w:val="20"/>
              </w:rPr>
              <w:sym w:font="Monotype Sorts" w:char="F06F"/>
            </w:r>
            <w:r w:rsidRPr="00D62465">
              <w:rPr>
                <w:rFonts w:ascii="Trebuchet MS" w:hAnsi="Trebuchet MS"/>
                <w:sz w:val="20"/>
              </w:rPr>
              <w:t xml:space="preserve"> </w:t>
            </w:r>
            <w:r w:rsidR="00B51806" w:rsidRPr="00D62465">
              <w:rPr>
                <w:rFonts w:ascii="Trebuchet MS" w:hAnsi="Trebuchet MS"/>
                <w:sz w:val="20"/>
              </w:rPr>
              <w:t>teilweise</w:t>
            </w:r>
          </w:p>
        </w:tc>
        <w:tc>
          <w:tcPr>
            <w:tcW w:w="2410" w:type="dxa"/>
            <w:tcBorders>
              <w:top w:val="nil"/>
              <w:left w:val="nil"/>
              <w:bottom w:val="single" w:sz="4" w:space="0" w:color="auto"/>
              <w:right w:val="nil"/>
            </w:tcBorders>
          </w:tcPr>
          <w:p w14:paraId="293D45D4" w14:textId="77777777" w:rsidR="00B31785" w:rsidRPr="00D62465" w:rsidRDefault="00B31785">
            <w:pPr>
              <w:rPr>
                <w:rFonts w:ascii="Trebuchet MS" w:hAnsi="Trebuchet MS"/>
                <w:sz w:val="20"/>
              </w:rPr>
            </w:pPr>
            <w:r w:rsidRPr="00D62465">
              <w:rPr>
                <w:rFonts w:ascii="Trebuchet MS" w:hAnsi="Trebuchet MS"/>
                <w:sz w:val="20"/>
              </w:rPr>
              <w:sym w:font="Monotype Sorts" w:char="F06F"/>
            </w:r>
            <w:r w:rsidRPr="00D62465">
              <w:rPr>
                <w:rFonts w:ascii="Trebuchet MS" w:hAnsi="Trebuchet MS"/>
                <w:sz w:val="20"/>
              </w:rPr>
              <w:t xml:space="preserve"> </w:t>
            </w:r>
            <w:r w:rsidR="00B51806" w:rsidRPr="00D62465">
              <w:rPr>
                <w:rFonts w:ascii="Trebuchet MS" w:hAnsi="Trebuchet MS"/>
                <w:sz w:val="20"/>
              </w:rPr>
              <w:t>wenig</w:t>
            </w:r>
          </w:p>
        </w:tc>
        <w:tc>
          <w:tcPr>
            <w:tcW w:w="2410" w:type="dxa"/>
            <w:tcBorders>
              <w:top w:val="nil"/>
              <w:left w:val="nil"/>
              <w:bottom w:val="single" w:sz="4" w:space="0" w:color="auto"/>
              <w:right w:val="single" w:sz="4" w:space="0" w:color="auto"/>
            </w:tcBorders>
          </w:tcPr>
          <w:p w14:paraId="2EACA3A5" w14:textId="77777777" w:rsidR="00B31785" w:rsidRPr="00D62465" w:rsidRDefault="00B31785">
            <w:pPr>
              <w:rPr>
                <w:rFonts w:ascii="Trebuchet MS" w:hAnsi="Trebuchet MS"/>
                <w:sz w:val="20"/>
              </w:rPr>
            </w:pPr>
            <w:r w:rsidRPr="00D62465">
              <w:rPr>
                <w:rFonts w:ascii="Trebuchet MS" w:hAnsi="Trebuchet MS"/>
                <w:sz w:val="20"/>
              </w:rPr>
              <w:sym w:font="Monotype Sorts" w:char="F06F"/>
            </w:r>
            <w:r w:rsidRPr="00D62465">
              <w:rPr>
                <w:rFonts w:ascii="Trebuchet MS" w:hAnsi="Trebuchet MS"/>
                <w:sz w:val="20"/>
              </w:rPr>
              <w:t xml:space="preserve"> </w:t>
            </w:r>
            <w:r w:rsidR="00F27240" w:rsidRPr="00D62465">
              <w:rPr>
                <w:rFonts w:ascii="Trebuchet MS" w:hAnsi="Trebuchet MS"/>
                <w:sz w:val="20"/>
              </w:rPr>
              <w:t>verrät zuviel</w:t>
            </w:r>
          </w:p>
        </w:tc>
      </w:tr>
      <w:tr w:rsidR="00B31785" w:rsidRPr="006859A8" w14:paraId="6E87DC58" w14:textId="77777777">
        <w:tc>
          <w:tcPr>
            <w:tcW w:w="10238" w:type="dxa"/>
            <w:gridSpan w:val="5"/>
            <w:tcBorders>
              <w:top w:val="nil"/>
              <w:left w:val="nil"/>
              <w:bottom w:val="nil"/>
              <w:right w:val="nil"/>
            </w:tcBorders>
          </w:tcPr>
          <w:p w14:paraId="3DCEE2A5" w14:textId="77777777" w:rsidR="00B31785" w:rsidRPr="006859A8" w:rsidRDefault="00B31785">
            <w:pPr>
              <w:tabs>
                <w:tab w:val="left" w:pos="0"/>
                <w:tab w:val="right" w:pos="10080"/>
              </w:tabs>
              <w:spacing w:line="240" w:lineRule="auto"/>
              <w:rPr>
                <w:rFonts w:ascii="Trebuchet MS" w:hAnsi="Trebuchet MS"/>
                <w:b/>
                <w:sz w:val="12"/>
              </w:rPr>
            </w:pPr>
          </w:p>
          <w:p w14:paraId="44D9B1D4" w14:textId="77777777" w:rsidR="00B31785" w:rsidRPr="006859A8" w:rsidRDefault="00B31785">
            <w:pPr>
              <w:tabs>
                <w:tab w:val="left" w:pos="0"/>
                <w:tab w:val="right" w:pos="10080"/>
              </w:tabs>
              <w:rPr>
                <w:rFonts w:ascii="Trebuchet MS" w:hAnsi="Trebuchet MS"/>
                <w:b/>
              </w:rPr>
            </w:pPr>
            <w:r w:rsidRPr="006859A8">
              <w:rPr>
                <w:rFonts w:ascii="Trebuchet MS" w:hAnsi="Trebuchet MS"/>
                <w:b/>
              </w:rPr>
              <w:t>Satz</w:t>
            </w:r>
            <w:r w:rsidRPr="006859A8">
              <w:rPr>
                <w:rFonts w:ascii="Trebuchet MS" w:hAnsi="Trebuchet MS"/>
                <w:b/>
              </w:rPr>
              <w:noBreakHyphen/>
              <w:t xml:space="preserve"> und Wortgrammatik</w:t>
            </w:r>
          </w:p>
        </w:tc>
      </w:tr>
      <w:tr w:rsidR="00D62465" w:rsidRPr="00D62465" w14:paraId="2DE6F4DA" w14:textId="77777777">
        <w:tc>
          <w:tcPr>
            <w:tcW w:w="599" w:type="dxa"/>
            <w:tcBorders>
              <w:top w:val="single" w:sz="4" w:space="0" w:color="auto"/>
              <w:left w:val="single" w:sz="4" w:space="0" w:color="auto"/>
              <w:bottom w:val="nil"/>
              <w:right w:val="nil"/>
            </w:tcBorders>
          </w:tcPr>
          <w:p w14:paraId="6D1CFD00" w14:textId="77777777" w:rsidR="00B31785" w:rsidRPr="00D62465" w:rsidRDefault="00F27240">
            <w:pPr>
              <w:tabs>
                <w:tab w:val="left" w:pos="0"/>
                <w:tab w:val="right" w:pos="10080"/>
              </w:tabs>
              <w:rPr>
                <w:rFonts w:ascii="Trebuchet MS" w:hAnsi="Trebuchet MS"/>
                <w:i/>
                <w:iCs/>
                <w:color w:val="A6A6A6" w:themeColor="background1" w:themeShade="A6"/>
                <w:sz w:val="20"/>
              </w:rPr>
            </w:pPr>
            <w:r w:rsidRPr="00D62465">
              <w:rPr>
                <w:rFonts w:ascii="Trebuchet MS" w:hAnsi="Trebuchet MS"/>
                <w:i/>
                <w:iCs/>
                <w:color w:val="A6A6A6" w:themeColor="background1" w:themeShade="A6"/>
                <w:sz w:val="20"/>
              </w:rPr>
              <w:t>7</w:t>
            </w:r>
            <w:r w:rsidR="00B31785" w:rsidRPr="00D62465">
              <w:rPr>
                <w:rFonts w:ascii="Trebuchet MS" w:hAnsi="Trebuchet MS"/>
                <w:i/>
                <w:iCs/>
                <w:color w:val="A6A6A6" w:themeColor="background1" w:themeShade="A6"/>
                <w:sz w:val="20"/>
              </w:rPr>
              <w:t>.</w:t>
            </w:r>
          </w:p>
        </w:tc>
        <w:tc>
          <w:tcPr>
            <w:tcW w:w="9639" w:type="dxa"/>
            <w:gridSpan w:val="4"/>
            <w:tcBorders>
              <w:top w:val="single" w:sz="4" w:space="0" w:color="auto"/>
              <w:left w:val="nil"/>
              <w:bottom w:val="nil"/>
              <w:right w:val="single" w:sz="4" w:space="0" w:color="auto"/>
            </w:tcBorders>
          </w:tcPr>
          <w:p w14:paraId="0C22CB89" w14:textId="77777777" w:rsidR="00B31785" w:rsidRPr="00D62465" w:rsidRDefault="00B31785" w:rsidP="00B31785">
            <w:pPr>
              <w:tabs>
                <w:tab w:val="left" w:pos="0"/>
                <w:tab w:val="right" w:pos="10080"/>
              </w:tabs>
              <w:rPr>
                <w:rFonts w:ascii="Trebuchet MS" w:hAnsi="Trebuchet MS"/>
                <w:i/>
                <w:iCs/>
                <w:color w:val="A6A6A6" w:themeColor="background1" w:themeShade="A6"/>
                <w:sz w:val="20"/>
              </w:rPr>
            </w:pPr>
            <w:r w:rsidRPr="00D62465">
              <w:rPr>
                <w:rFonts w:ascii="Trebuchet MS" w:hAnsi="Trebuchet MS"/>
                <w:i/>
                <w:iCs/>
                <w:color w:val="A6A6A6" w:themeColor="background1" w:themeShade="A6"/>
                <w:sz w:val="20"/>
              </w:rPr>
              <w:t>Habe ich darauf geachtet, dass die Sätze verschieden anfangen?</w:t>
            </w:r>
          </w:p>
        </w:tc>
      </w:tr>
      <w:tr w:rsidR="00D62465" w:rsidRPr="00D62465" w14:paraId="6B9C7D38" w14:textId="77777777">
        <w:tc>
          <w:tcPr>
            <w:tcW w:w="599" w:type="dxa"/>
            <w:tcBorders>
              <w:top w:val="nil"/>
              <w:left w:val="single" w:sz="4" w:space="0" w:color="auto"/>
              <w:bottom w:val="nil"/>
              <w:right w:val="nil"/>
            </w:tcBorders>
          </w:tcPr>
          <w:p w14:paraId="104C1DE0" w14:textId="77777777" w:rsidR="00B31785" w:rsidRPr="00D62465" w:rsidRDefault="00B31785">
            <w:pPr>
              <w:rPr>
                <w:rFonts w:ascii="Trebuchet MS" w:hAnsi="Trebuchet MS"/>
                <w:i/>
                <w:iCs/>
                <w:color w:val="A6A6A6" w:themeColor="background1" w:themeShade="A6"/>
                <w:sz w:val="20"/>
              </w:rPr>
            </w:pPr>
          </w:p>
        </w:tc>
        <w:tc>
          <w:tcPr>
            <w:tcW w:w="2409" w:type="dxa"/>
            <w:tcBorders>
              <w:top w:val="nil"/>
              <w:left w:val="nil"/>
              <w:bottom w:val="nil"/>
              <w:right w:val="nil"/>
            </w:tcBorders>
          </w:tcPr>
          <w:p w14:paraId="5322C336" w14:textId="77777777" w:rsidR="00B31785" w:rsidRPr="00D62465" w:rsidRDefault="00B31785">
            <w:pPr>
              <w:rPr>
                <w:rFonts w:ascii="Trebuchet MS" w:hAnsi="Trebuchet MS"/>
                <w:i/>
                <w:iCs/>
                <w:color w:val="A6A6A6" w:themeColor="background1" w:themeShade="A6"/>
                <w:sz w:val="20"/>
              </w:rPr>
            </w:pPr>
            <w:r w:rsidRPr="00D62465">
              <w:rPr>
                <w:rFonts w:ascii="Trebuchet MS" w:hAnsi="Trebuchet MS"/>
                <w:i/>
                <w:iCs/>
                <w:color w:val="A6A6A6" w:themeColor="background1" w:themeShade="A6"/>
                <w:sz w:val="20"/>
              </w:rPr>
              <w:sym w:font="Monotype Sorts" w:char="F06F"/>
            </w:r>
            <w:r w:rsidRPr="00D62465">
              <w:rPr>
                <w:rFonts w:ascii="Trebuchet MS" w:hAnsi="Trebuchet MS"/>
                <w:i/>
                <w:iCs/>
                <w:color w:val="A6A6A6" w:themeColor="background1" w:themeShade="A6"/>
                <w:sz w:val="20"/>
              </w:rPr>
              <w:t xml:space="preserve"> sehr genau</w:t>
            </w:r>
          </w:p>
        </w:tc>
        <w:tc>
          <w:tcPr>
            <w:tcW w:w="2410" w:type="dxa"/>
            <w:tcBorders>
              <w:top w:val="nil"/>
              <w:left w:val="nil"/>
              <w:bottom w:val="nil"/>
              <w:right w:val="nil"/>
            </w:tcBorders>
          </w:tcPr>
          <w:p w14:paraId="77A7C83A" w14:textId="77777777" w:rsidR="00B31785" w:rsidRPr="00D62465" w:rsidRDefault="00B31785">
            <w:pPr>
              <w:rPr>
                <w:rFonts w:ascii="Trebuchet MS" w:hAnsi="Trebuchet MS"/>
                <w:i/>
                <w:iCs/>
                <w:color w:val="A6A6A6" w:themeColor="background1" w:themeShade="A6"/>
                <w:sz w:val="20"/>
              </w:rPr>
            </w:pPr>
            <w:r w:rsidRPr="00D62465">
              <w:rPr>
                <w:rFonts w:ascii="Trebuchet MS" w:hAnsi="Trebuchet MS"/>
                <w:i/>
                <w:iCs/>
                <w:color w:val="A6A6A6" w:themeColor="background1" w:themeShade="A6"/>
                <w:sz w:val="20"/>
              </w:rPr>
              <w:sym w:font="Monotype Sorts" w:char="F06F"/>
            </w:r>
            <w:r w:rsidRPr="00D62465">
              <w:rPr>
                <w:rFonts w:ascii="Trebuchet MS" w:hAnsi="Trebuchet MS"/>
                <w:i/>
                <w:iCs/>
                <w:color w:val="A6A6A6" w:themeColor="background1" w:themeShade="A6"/>
                <w:sz w:val="20"/>
              </w:rPr>
              <w:t xml:space="preserve"> genau</w:t>
            </w:r>
          </w:p>
        </w:tc>
        <w:tc>
          <w:tcPr>
            <w:tcW w:w="2410" w:type="dxa"/>
            <w:tcBorders>
              <w:top w:val="nil"/>
              <w:left w:val="nil"/>
              <w:bottom w:val="nil"/>
              <w:right w:val="nil"/>
            </w:tcBorders>
          </w:tcPr>
          <w:p w14:paraId="7AB9628F" w14:textId="77777777" w:rsidR="00B31785" w:rsidRPr="00D62465" w:rsidRDefault="00B31785">
            <w:pPr>
              <w:rPr>
                <w:rFonts w:ascii="Trebuchet MS" w:hAnsi="Trebuchet MS"/>
                <w:i/>
                <w:iCs/>
                <w:color w:val="A6A6A6" w:themeColor="background1" w:themeShade="A6"/>
                <w:sz w:val="20"/>
              </w:rPr>
            </w:pPr>
            <w:r w:rsidRPr="00D62465">
              <w:rPr>
                <w:rFonts w:ascii="Trebuchet MS" w:hAnsi="Trebuchet MS"/>
                <w:i/>
                <w:iCs/>
                <w:color w:val="A6A6A6" w:themeColor="background1" w:themeShade="A6"/>
                <w:sz w:val="20"/>
              </w:rPr>
              <w:sym w:font="Monotype Sorts" w:char="F06F"/>
            </w:r>
            <w:r w:rsidRPr="00D62465">
              <w:rPr>
                <w:rFonts w:ascii="Trebuchet MS" w:hAnsi="Trebuchet MS"/>
                <w:i/>
                <w:iCs/>
                <w:color w:val="A6A6A6" w:themeColor="background1" w:themeShade="A6"/>
                <w:sz w:val="20"/>
              </w:rPr>
              <w:t xml:space="preserve"> teilweise</w:t>
            </w:r>
          </w:p>
        </w:tc>
        <w:tc>
          <w:tcPr>
            <w:tcW w:w="2410" w:type="dxa"/>
            <w:tcBorders>
              <w:top w:val="nil"/>
              <w:left w:val="nil"/>
              <w:bottom w:val="nil"/>
              <w:right w:val="single" w:sz="4" w:space="0" w:color="auto"/>
            </w:tcBorders>
          </w:tcPr>
          <w:p w14:paraId="35071424" w14:textId="77777777" w:rsidR="00B31785" w:rsidRPr="00D62465" w:rsidRDefault="00B31785">
            <w:pPr>
              <w:rPr>
                <w:rFonts w:ascii="Trebuchet MS" w:hAnsi="Trebuchet MS"/>
                <w:i/>
                <w:iCs/>
                <w:color w:val="A6A6A6" w:themeColor="background1" w:themeShade="A6"/>
                <w:sz w:val="20"/>
              </w:rPr>
            </w:pPr>
            <w:r w:rsidRPr="00D62465">
              <w:rPr>
                <w:rFonts w:ascii="Trebuchet MS" w:hAnsi="Trebuchet MS"/>
                <w:i/>
                <w:iCs/>
                <w:color w:val="A6A6A6" w:themeColor="background1" w:themeShade="A6"/>
                <w:sz w:val="20"/>
              </w:rPr>
              <w:sym w:font="Monotype Sorts" w:char="F06F"/>
            </w:r>
            <w:r w:rsidRPr="00D62465">
              <w:rPr>
                <w:rFonts w:ascii="Trebuchet MS" w:hAnsi="Trebuchet MS"/>
                <w:i/>
                <w:iCs/>
                <w:color w:val="A6A6A6" w:themeColor="background1" w:themeShade="A6"/>
                <w:sz w:val="20"/>
              </w:rPr>
              <w:t xml:space="preserve"> wenig</w:t>
            </w:r>
          </w:p>
        </w:tc>
      </w:tr>
      <w:tr w:rsidR="00D62465" w:rsidRPr="00D62465" w14:paraId="27925299" w14:textId="77777777">
        <w:tc>
          <w:tcPr>
            <w:tcW w:w="599" w:type="dxa"/>
            <w:tcBorders>
              <w:top w:val="single" w:sz="4" w:space="0" w:color="auto"/>
              <w:left w:val="single" w:sz="4" w:space="0" w:color="auto"/>
              <w:bottom w:val="nil"/>
              <w:right w:val="nil"/>
            </w:tcBorders>
          </w:tcPr>
          <w:p w14:paraId="6D7CCCDF" w14:textId="77777777" w:rsidR="00B31785" w:rsidRPr="00D62465" w:rsidRDefault="00F27240">
            <w:pPr>
              <w:tabs>
                <w:tab w:val="left" w:pos="0"/>
                <w:tab w:val="right" w:pos="10080"/>
              </w:tabs>
              <w:rPr>
                <w:rFonts w:ascii="Trebuchet MS" w:hAnsi="Trebuchet MS"/>
                <w:i/>
                <w:iCs/>
                <w:color w:val="A6A6A6" w:themeColor="background1" w:themeShade="A6"/>
                <w:sz w:val="20"/>
              </w:rPr>
            </w:pPr>
            <w:r w:rsidRPr="00D62465">
              <w:rPr>
                <w:rFonts w:ascii="Trebuchet MS" w:hAnsi="Trebuchet MS"/>
                <w:i/>
                <w:iCs/>
                <w:color w:val="A6A6A6" w:themeColor="background1" w:themeShade="A6"/>
                <w:sz w:val="20"/>
              </w:rPr>
              <w:t>8</w:t>
            </w:r>
            <w:r w:rsidR="00B31785" w:rsidRPr="00D62465">
              <w:rPr>
                <w:rFonts w:ascii="Trebuchet MS" w:hAnsi="Trebuchet MS"/>
                <w:i/>
                <w:iCs/>
                <w:color w:val="A6A6A6" w:themeColor="background1" w:themeShade="A6"/>
                <w:sz w:val="20"/>
              </w:rPr>
              <w:t>.</w:t>
            </w:r>
          </w:p>
        </w:tc>
        <w:tc>
          <w:tcPr>
            <w:tcW w:w="9639" w:type="dxa"/>
            <w:gridSpan w:val="4"/>
            <w:tcBorders>
              <w:top w:val="single" w:sz="4" w:space="0" w:color="auto"/>
              <w:left w:val="nil"/>
              <w:bottom w:val="nil"/>
              <w:right w:val="single" w:sz="4" w:space="0" w:color="auto"/>
            </w:tcBorders>
          </w:tcPr>
          <w:p w14:paraId="67CC66D8" w14:textId="77777777" w:rsidR="00B31785" w:rsidRPr="00D62465" w:rsidRDefault="00B31785">
            <w:pPr>
              <w:tabs>
                <w:tab w:val="left" w:pos="0"/>
                <w:tab w:val="right" w:pos="10080"/>
              </w:tabs>
              <w:rPr>
                <w:rFonts w:ascii="Trebuchet MS" w:hAnsi="Trebuchet MS"/>
                <w:i/>
                <w:iCs/>
                <w:color w:val="A6A6A6" w:themeColor="background1" w:themeShade="A6"/>
                <w:sz w:val="20"/>
              </w:rPr>
            </w:pPr>
            <w:r w:rsidRPr="00D62465">
              <w:rPr>
                <w:rFonts w:ascii="Trebuchet MS" w:hAnsi="Trebuchet MS"/>
                <w:i/>
                <w:iCs/>
                <w:color w:val="A6A6A6" w:themeColor="background1" w:themeShade="A6"/>
                <w:sz w:val="20"/>
              </w:rPr>
              <w:t>Habe ich direkte und indirekte Rede verwendet, um Gedanken und Aussagen zu beschreiben?</w:t>
            </w:r>
          </w:p>
        </w:tc>
      </w:tr>
      <w:tr w:rsidR="00D62465" w:rsidRPr="00D62465" w14:paraId="36922F4B" w14:textId="77777777">
        <w:tc>
          <w:tcPr>
            <w:tcW w:w="599" w:type="dxa"/>
            <w:tcBorders>
              <w:top w:val="nil"/>
              <w:left w:val="single" w:sz="4" w:space="0" w:color="auto"/>
              <w:bottom w:val="single" w:sz="4" w:space="0" w:color="auto"/>
              <w:right w:val="nil"/>
            </w:tcBorders>
          </w:tcPr>
          <w:p w14:paraId="3377812A" w14:textId="77777777" w:rsidR="00B31785" w:rsidRPr="00D62465" w:rsidRDefault="00B31785">
            <w:pPr>
              <w:rPr>
                <w:rFonts w:ascii="Trebuchet MS" w:hAnsi="Trebuchet MS"/>
                <w:i/>
                <w:iCs/>
                <w:color w:val="A6A6A6" w:themeColor="background1" w:themeShade="A6"/>
                <w:sz w:val="20"/>
              </w:rPr>
            </w:pPr>
          </w:p>
        </w:tc>
        <w:tc>
          <w:tcPr>
            <w:tcW w:w="2409" w:type="dxa"/>
            <w:tcBorders>
              <w:top w:val="nil"/>
              <w:left w:val="nil"/>
              <w:bottom w:val="single" w:sz="4" w:space="0" w:color="auto"/>
              <w:right w:val="nil"/>
            </w:tcBorders>
          </w:tcPr>
          <w:p w14:paraId="0AA2E9F9" w14:textId="77777777" w:rsidR="00B31785" w:rsidRPr="00D62465" w:rsidRDefault="00B31785" w:rsidP="00B31785">
            <w:pPr>
              <w:rPr>
                <w:rFonts w:ascii="Trebuchet MS" w:hAnsi="Trebuchet MS"/>
                <w:i/>
                <w:iCs/>
                <w:color w:val="A6A6A6" w:themeColor="background1" w:themeShade="A6"/>
                <w:sz w:val="20"/>
              </w:rPr>
            </w:pPr>
            <w:r w:rsidRPr="00D62465">
              <w:rPr>
                <w:rFonts w:ascii="Trebuchet MS" w:hAnsi="Trebuchet MS"/>
                <w:i/>
                <w:iCs/>
                <w:color w:val="A6A6A6" w:themeColor="background1" w:themeShade="A6"/>
                <w:sz w:val="20"/>
              </w:rPr>
              <w:sym w:font="Monotype Sorts" w:char="F06F"/>
            </w:r>
            <w:r w:rsidRPr="00D62465">
              <w:rPr>
                <w:rFonts w:ascii="Trebuchet MS" w:hAnsi="Trebuchet MS"/>
                <w:i/>
                <w:iCs/>
                <w:color w:val="A6A6A6" w:themeColor="background1" w:themeShade="A6"/>
                <w:sz w:val="20"/>
              </w:rPr>
              <w:t xml:space="preserve"> gerade richtig</w:t>
            </w:r>
          </w:p>
        </w:tc>
        <w:tc>
          <w:tcPr>
            <w:tcW w:w="2410" w:type="dxa"/>
            <w:tcBorders>
              <w:top w:val="nil"/>
              <w:left w:val="nil"/>
              <w:bottom w:val="single" w:sz="4" w:space="0" w:color="auto"/>
              <w:right w:val="nil"/>
            </w:tcBorders>
          </w:tcPr>
          <w:p w14:paraId="26F6B466" w14:textId="77777777" w:rsidR="00B31785" w:rsidRPr="00D62465" w:rsidRDefault="00B31785" w:rsidP="00B31785">
            <w:pPr>
              <w:rPr>
                <w:rFonts w:ascii="Trebuchet MS" w:hAnsi="Trebuchet MS"/>
                <w:i/>
                <w:iCs/>
                <w:color w:val="A6A6A6" w:themeColor="background1" w:themeShade="A6"/>
                <w:sz w:val="20"/>
              </w:rPr>
            </w:pPr>
            <w:r w:rsidRPr="00D62465">
              <w:rPr>
                <w:rFonts w:ascii="Trebuchet MS" w:hAnsi="Trebuchet MS"/>
                <w:i/>
                <w:iCs/>
                <w:color w:val="A6A6A6" w:themeColor="background1" w:themeShade="A6"/>
                <w:sz w:val="20"/>
              </w:rPr>
              <w:sym w:font="Monotype Sorts" w:char="F06F"/>
            </w:r>
            <w:r w:rsidRPr="00D62465">
              <w:rPr>
                <w:rFonts w:ascii="Trebuchet MS" w:hAnsi="Trebuchet MS"/>
                <w:i/>
                <w:iCs/>
                <w:color w:val="A6A6A6" w:themeColor="background1" w:themeShade="A6"/>
                <w:sz w:val="20"/>
              </w:rPr>
              <w:t xml:space="preserve"> teilweise</w:t>
            </w:r>
          </w:p>
        </w:tc>
        <w:tc>
          <w:tcPr>
            <w:tcW w:w="2410" w:type="dxa"/>
            <w:tcBorders>
              <w:top w:val="nil"/>
              <w:left w:val="nil"/>
              <w:bottom w:val="single" w:sz="4" w:space="0" w:color="auto"/>
              <w:right w:val="nil"/>
            </w:tcBorders>
          </w:tcPr>
          <w:p w14:paraId="617376B5" w14:textId="77777777" w:rsidR="00B31785" w:rsidRPr="00D62465" w:rsidRDefault="00B31785" w:rsidP="00B31785">
            <w:pPr>
              <w:rPr>
                <w:rFonts w:ascii="Trebuchet MS" w:hAnsi="Trebuchet MS"/>
                <w:i/>
                <w:iCs/>
                <w:color w:val="A6A6A6" w:themeColor="background1" w:themeShade="A6"/>
                <w:sz w:val="20"/>
              </w:rPr>
            </w:pPr>
            <w:r w:rsidRPr="00D62465">
              <w:rPr>
                <w:rFonts w:ascii="Trebuchet MS" w:hAnsi="Trebuchet MS"/>
                <w:i/>
                <w:iCs/>
                <w:color w:val="A6A6A6" w:themeColor="background1" w:themeShade="A6"/>
                <w:sz w:val="20"/>
              </w:rPr>
              <w:sym w:font="Monotype Sorts" w:char="F06F"/>
            </w:r>
            <w:r w:rsidRPr="00D62465">
              <w:rPr>
                <w:rFonts w:ascii="Trebuchet MS" w:hAnsi="Trebuchet MS"/>
                <w:i/>
                <w:iCs/>
                <w:color w:val="A6A6A6" w:themeColor="background1" w:themeShade="A6"/>
                <w:sz w:val="20"/>
              </w:rPr>
              <w:t xml:space="preserve"> zu wenig</w:t>
            </w:r>
          </w:p>
        </w:tc>
        <w:tc>
          <w:tcPr>
            <w:tcW w:w="2410" w:type="dxa"/>
            <w:tcBorders>
              <w:top w:val="nil"/>
              <w:left w:val="nil"/>
              <w:bottom w:val="single" w:sz="4" w:space="0" w:color="auto"/>
              <w:right w:val="single" w:sz="4" w:space="0" w:color="auto"/>
            </w:tcBorders>
          </w:tcPr>
          <w:p w14:paraId="259DECCD" w14:textId="77777777" w:rsidR="00B31785" w:rsidRPr="00D62465" w:rsidRDefault="00B31785" w:rsidP="00B31785">
            <w:pPr>
              <w:rPr>
                <w:rFonts w:ascii="Trebuchet MS" w:hAnsi="Trebuchet MS"/>
                <w:i/>
                <w:iCs/>
                <w:color w:val="A6A6A6" w:themeColor="background1" w:themeShade="A6"/>
                <w:sz w:val="20"/>
              </w:rPr>
            </w:pPr>
            <w:r w:rsidRPr="00D62465">
              <w:rPr>
                <w:rFonts w:ascii="Trebuchet MS" w:hAnsi="Trebuchet MS"/>
                <w:i/>
                <w:iCs/>
                <w:color w:val="A6A6A6" w:themeColor="background1" w:themeShade="A6"/>
                <w:sz w:val="20"/>
              </w:rPr>
              <w:sym w:font="Monotype Sorts" w:char="F06F"/>
            </w:r>
            <w:r w:rsidRPr="00D62465">
              <w:rPr>
                <w:rFonts w:ascii="Trebuchet MS" w:hAnsi="Trebuchet MS"/>
                <w:i/>
                <w:iCs/>
                <w:color w:val="A6A6A6" w:themeColor="background1" w:themeShade="A6"/>
                <w:sz w:val="20"/>
              </w:rPr>
              <w:t xml:space="preserve"> zu oft </w:t>
            </w:r>
          </w:p>
        </w:tc>
      </w:tr>
      <w:tr w:rsidR="00B31785" w:rsidRPr="006859A8" w14:paraId="2ABD8F38" w14:textId="77777777">
        <w:tc>
          <w:tcPr>
            <w:tcW w:w="10238" w:type="dxa"/>
            <w:gridSpan w:val="5"/>
            <w:tcBorders>
              <w:top w:val="nil"/>
              <w:left w:val="nil"/>
              <w:bottom w:val="nil"/>
              <w:right w:val="nil"/>
            </w:tcBorders>
          </w:tcPr>
          <w:p w14:paraId="212D1A47" w14:textId="77777777" w:rsidR="00B31785" w:rsidRPr="006859A8" w:rsidRDefault="00B31785">
            <w:pPr>
              <w:tabs>
                <w:tab w:val="left" w:pos="0"/>
                <w:tab w:val="right" w:pos="10080"/>
              </w:tabs>
              <w:spacing w:line="240" w:lineRule="auto"/>
              <w:rPr>
                <w:rFonts w:ascii="Trebuchet MS" w:hAnsi="Trebuchet MS"/>
                <w:b/>
                <w:sz w:val="12"/>
              </w:rPr>
            </w:pPr>
          </w:p>
          <w:p w14:paraId="5A55DAF3" w14:textId="77777777" w:rsidR="00B31785" w:rsidRPr="006859A8" w:rsidRDefault="00B31785">
            <w:pPr>
              <w:tabs>
                <w:tab w:val="left" w:pos="0"/>
                <w:tab w:val="right" w:pos="10080"/>
              </w:tabs>
              <w:rPr>
                <w:rFonts w:ascii="Trebuchet MS" w:hAnsi="Trebuchet MS"/>
                <w:b/>
              </w:rPr>
            </w:pPr>
            <w:r w:rsidRPr="006859A8">
              <w:rPr>
                <w:rFonts w:ascii="Trebuchet MS" w:hAnsi="Trebuchet MS"/>
                <w:b/>
              </w:rPr>
              <w:t>Sprachumsetzung</w:t>
            </w:r>
          </w:p>
        </w:tc>
      </w:tr>
      <w:tr w:rsidR="00D62465" w:rsidRPr="00D62465" w14:paraId="43BEEE1D" w14:textId="77777777">
        <w:tc>
          <w:tcPr>
            <w:tcW w:w="599" w:type="dxa"/>
            <w:tcBorders>
              <w:top w:val="single" w:sz="4" w:space="0" w:color="auto"/>
              <w:left w:val="single" w:sz="4" w:space="0" w:color="auto"/>
              <w:bottom w:val="nil"/>
              <w:right w:val="nil"/>
            </w:tcBorders>
          </w:tcPr>
          <w:p w14:paraId="452C233F" w14:textId="77777777" w:rsidR="00B31785" w:rsidRPr="00D62465" w:rsidRDefault="00F27240">
            <w:pPr>
              <w:tabs>
                <w:tab w:val="left" w:pos="0"/>
                <w:tab w:val="right" w:pos="10080"/>
              </w:tabs>
              <w:rPr>
                <w:rFonts w:ascii="Trebuchet MS" w:hAnsi="Trebuchet MS"/>
                <w:i/>
                <w:iCs/>
                <w:color w:val="A6A6A6" w:themeColor="background1" w:themeShade="A6"/>
                <w:sz w:val="20"/>
              </w:rPr>
            </w:pPr>
            <w:r w:rsidRPr="00D62465">
              <w:rPr>
                <w:rFonts w:ascii="Trebuchet MS" w:hAnsi="Trebuchet MS"/>
                <w:i/>
                <w:iCs/>
                <w:color w:val="A6A6A6" w:themeColor="background1" w:themeShade="A6"/>
                <w:sz w:val="20"/>
              </w:rPr>
              <w:t>9</w:t>
            </w:r>
            <w:r w:rsidR="00B31785" w:rsidRPr="00D62465">
              <w:rPr>
                <w:rFonts w:ascii="Trebuchet MS" w:hAnsi="Trebuchet MS"/>
                <w:i/>
                <w:iCs/>
                <w:color w:val="A6A6A6" w:themeColor="background1" w:themeShade="A6"/>
                <w:sz w:val="20"/>
              </w:rPr>
              <w:t>.</w:t>
            </w:r>
          </w:p>
        </w:tc>
        <w:tc>
          <w:tcPr>
            <w:tcW w:w="9639" w:type="dxa"/>
            <w:gridSpan w:val="4"/>
            <w:tcBorders>
              <w:top w:val="single" w:sz="4" w:space="0" w:color="auto"/>
              <w:left w:val="nil"/>
              <w:bottom w:val="nil"/>
              <w:right w:val="single" w:sz="4" w:space="0" w:color="auto"/>
            </w:tcBorders>
          </w:tcPr>
          <w:p w14:paraId="495101CD" w14:textId="77777777" w:rsidR="00B31785" w:rsidRPr="00D62465" w:rsidRDefault="00B31785">
            <w:pPr>
              <w:tabs>
                <w:tab w:val="left" w:pos="0"/>
                <w:tab w:val="right" w:pos="10080"/>
              </w:tabs>
              <w:rPr>
                <w:rFonts w:ascii="Trebuchet MS" w:hAnsi="Trebuchet MS"/>
                <w:i/>
                <w:iCs/>
                <w:color w:val="A6A6A6" w:themeColor="background1" w:themeShade="A6"/>
                <w:sz w:val="20"/>
              </w:rPr>
            </w:pPr>
            <w:r w:rsidRPr="00D62465">
              <w:rPr>
                <w:rFonts w:ascii="Trebuchet MS" w:hAnsi="Trebuchet MS"/>
                <w:i/>
                <w:iCs/>
                <w:color w:val="A6A6A6" w:themeColor="background1" w:themeShade="A6"/>
                <w:sz w:val="20"/>
              </w:rPr>
              <w:t>Habe ich am Satzende ein Satzzeichen, bei Aufzählungen ein Komma, bei der direkten Rede Doppelpunkt, Anführungs</w:t>
            </w:r>
            <w:r w:rsidRPr="00D62465">
              <w:rPr>
                <w:rFonts w:ascii="Trebuchet MS" w:hAnsi="Trebuchet MS"/>
                <w:i/>
                <w:iCs/>
                <w:color w:val="A6A6A6" w:themeColor="background1" w:themeShade="A6"/>
                <w:sz w:val="20"/>
              </w:rPr>
              <w:noBreakHyphen/>
              <w:t xml:space="preserve"> und Schlusszeichen gemacht? </w:t>
            </w:r>
          </w:p>
        </w:tc>
      </w:tr>
      <w:tr w:rsidR="00D62465" w:rsidRPr="00D62465" w14:paraId="4F2D6496" w14:textId="77777777">
        <w:tc>
          <w:tcPr>
            <w:tcW w:w="599" w:type="dxa"/>
            <w:tcBorders>
              <w:top w:val="nil"/>
              <w:left w:val="single" w:sz="4" w:space="0" w:color="auto"/>
              <w:bottom w:val="nil"/>
              <w:right w:val="nil"/>
            </w:tcBorders>
          </w:tcPr>
          <w:p w14:paraId="0EC1A3CF" w14:textId="77777777" w:rsidR="00B31785" w:rsidRPr="00D62465" w:rsidRDefault="00B31785">
            <w:pPr>
              <w:rPr>
                <w:rFonts w:ascii="Trebuchet MS" w:hAnsi="Trebuchet MS"/>
                <w:i/>
                <w:iCs/>
                <w:color w:val="A6A6A6" w:themeColor="background1" w:themeShade="A6"/>
                <w:sz w:val="20"/>
              </w:rPr>
            </w:pPr>
          </w:p>
        </w:tc>
        <w:tc>
          <w:tcPr>
            <w:tcW w:w="2409" w:type="dxa"/>
            <w:tcBorders>
              <w:top w:val="nil"/>
              <w:left w:val="nil"/>
              <w:bottom w:val="nil"/>
              <w:right w:val="nil"/>
            </w:tcBorders>
          </w:tcPr>
          <w:p w14:paraId="35B5E470" w14:textId="77777777" w:rsidR="00B31785" w:rsidRPr="00D62465" w:rsidRDefault="00B31785">
            <w:pPr>
              <w:rPr>
                <w:rFonts w:ascii="Trebuchet MS" w:hAnsi="Trebuchet MS"/>
                <w:i/>
                <w:iCs/>
                <w:color w:val="A6A6A6" w:themeColor="background1" w:themeShade="A6"/>
                <w:sz w:val="20"/>
              </w:rPr>
            </w:pPr>
            <w:r w:rsidRPr="00D62465">
              <w:rPr>
                <w:rFonts w:ascii="Trebuchet MS" w:hAnsi="Trebuchet MS"/>
                <w:i/>
                <w:iCs/>
                <w:color w:val="A6A6A6" w:themeColor="background1" w:themeShade="A6"/>
                <w:sz w:val="20"/>
              </w:rPr>
              <w:sym w:font="Monotype Sorts" w:char="F06F"/>
            </w:r>
            <w:r w:rsidRPr="00D62465">
              <w:rPr>
                <w:rFonts w:ascii="Trebuchet MS" w:hAnsi="Trebuchet MS"/>
                <w:i/>
                <w:iCs/>
                <w:color w:val="A6A6A6" w:themeColor="background1" w:themeShade="A6"/>
                <w:sz w:val="20"/>
              </w:rPr>
              <w:t xml:space="preserve"> immer</w:t>
            </w:r>
          </w:p>
        </w:tc>
        <w:tc>
          <w:tcPr>
            <w:tcW w:w="2410" w:type="dxa"/>
            <w:tcBorders>
              <w:top w:val="nil"/>
              <w:left w:val="nil"/>
              <w:bottom w:val="nil"/>
              <w:right w:val="nil"/>
            </w:tcBorders>
          </w:tcPr>
          <w:p w14:paraId="1E0964EC" w14:textId="77777777" w:rsidR="00B31785" w:rsidRPr="00D62465" w:rsidRDefault="00B31785">
            <w:pPr>
              <w:rPr>
                <w:rFonts w:ascii="Trebuchet MS" w:hAnsi="Trebuchet MS"/>
                <w:i/>
                <w:iCs/>
                <w:color w:val="A6A6A6" w:themeColor="background1" w:themeShade="A6"/>
                <w:sz w:val="20"/>
              </w:rPr>
            </w:pPr>
            <w:r w:rsidRPr="00D62465">
              <w:rPr>
                <w:rFonts w:ascii="Trebuchet MS" w:hAnsi="Trebuchet MS"/>
                <w:i/>
                <w:iCs/>
                <w:color w:val="A6A6A6" w:themeColor="background1" w:themeShade="A6"/>
                <w:sz w:val="20"/>
              </w:rPr>
              <w:sym w:font="Monotype Sorts" w:char="F06F"/>
            </w:r>
            <w:r w:rsidRPr="00D62465">
              <w:rPr>
                <w:rFonts w:ascii="Trebuchet MS" w:hAnsi="Trebuchet MS"/>
                <w:i/>
                <w:iCs/>
                <w:color w:val="A6A6A6" w:themeColor="background1" w:themeShade="A6"/>
                <w:sz w:val="20"/>
              </w:rPr>
              <w:t xml:space="preserve"> fast immer</w:t>
            </w:r>
          </w:p>
        </w:tc>
        <w:tc>
          <w:tcPr>
            <w:tcW w:w="2410" w:type="dxa"/>
            <w:tcBorders>
              <w:top w:val="nil"/>
              <w:left w:val="nil"/>
              <w:bottom w:val="nil"/>
              <w:right w:val="nil"/>
            </w:tcBorders>
          </w:tcPr>
          <w:p w14:paraId="6971691B" w14:textId="77777777" w:rsidR="00B31785" w:rsidRPr="00D62465" w:rsidRDefault="00B31785">
            <w:pPr>
              <w:rPr>
                <w:rFonts w:ascii="Trebuchet MS" w:hAnsi="Trebuchet MS"/>
                <w:i/>
                <w:iCs/>
                <w:color w:val="A6A6A6" w:themeColor="background1" w:themeShade="A6"/>
                <w:sz w:val="20"/>
              </w:rPr>
            </w:pPr>
            <w:r w:rsidRPr="00D62465">
              <w:rPr>
                <w:rFonts w:ascii="Trebuchet MS" w:hAnsi="Trebuchet MS"/>
                <w:i/>
                <w:iCs/>
                <w:color w:val="A6A6A6" w:themeColor="background1" w:themeShade="A6"/>
                <w:sz w:val="20"/>
              </w:rPr>
              <w:sym w:font="Monotype Sorts" w:char="F06F"/>
            </w:r>
            <w:r w:rsidRPr="00D62465">
              <w:rPr>
                <w:rFonts w:ascii="Trebuchet MS" w:hAnsi="Trebuchet MS"/>
                <w:i/>
                <w:iCs/>
                <w:color w:val="A6A6A6" w:themeColor="background1" w:themeShade="A6"/>
                <w:sz w:val="20"/>
              </w:rPr>
              <w:t xml:space="preserve"> teilweise</w:t>
            </w:r>
          </w:p>
        </w:tc>
        <w:tc>
          <w:tcPr>
            <w:tcW w:w="2410" w:type="dxa"/>
            <w:tcBorders>
              <w:top w:val="nil"/>
              <w:left w:val="nil"/>
              <w:bottom w:val="nil"/>
              <w:right w:val="single" w:sz="4" w:space="0" w:color="auto"/>
            </w:tcBorders>
          </w:tcPr>
          <w:p w14:paraId="3EDA1391" w14:textId="77777777" w:rsidR="00B31785" w:rsidRPr="00D62465" w:rsidRDefault="00B31785">
            <w:pPr>
              <w:rPr>
                <w:rFonts w:ascii="Trebuchet MS" w:hAnsi="Trebuchet MS"/>
                <w:i/>
                <w:iCs/>
                <w:color w:val="A6A6A6" w:themeColor="background1" w:themeShade="A6"/>
                <w:sz w:val="20"/>
              </w:rPr>
            </w:pPr>
            <w:r w:rsidRPr="00D62465">
              <w:rPr>
                <w:rFonts w:ascii="Trebuchet MS" w:hAnsi="Trebuchet MS"/>
                <w:i/>
                <w:iCs/>
                <w:color w:val="A6A6A6" w:themeColor="background1" w:themeShade="A6"/>
                <w:sz w:val="20"/>
              </w:rPr>
              <w:sym w:font="Monotype Sorts" w:char="F06F"/>
            </w:r>
            <w:r w:rsidRPr="00D62465">
              <w:rPr>
                <w:rFonts w:ascii="Trebuchet MS" w:hAnsi="Trebuchet MS"/>
                <w:i/>
                <w:iCs/>
                <w:color w:val="A6A6A6" w:themeColor="background1" w:themeShade="A6"/>
                <w:sz w:val="20"/>
              </w:rPr>
              <w:t xml:space="preserve"> gar nicht</w:t>
            </w:r>
          </w:p>
        </w:tc>
      </w:tr>
      <w:tr w:rsidR="00D62465" w:rsidRPr="00D62465" w14:paraId="7723E721" w14:textId="77777777">
        <w:tc>
          <w:tcPr>
            <w:tcW w:w="599" w:type="dxa"/>
            <w:tcBorders>
              <w:top w:val="single" w:sz="4" w:space="0" w:color="auto"/>
              <w:left w:val="single" w:sz="4" w:space="0" w:color="auto"/>
              <w:bottom w:val="nil"/>
              <w:right w:val="nil"/>
            </w:tcBorders>
          </w:tcPr>
          <w:p w14:paraId="1B78B034" w14:textId="77777777" w:rsidR="00B31785" w:rsidRPr="00D62465" w:rsidRDefault="00F27240">
            <w:pPr>
              <w:tabs>
                <w:tab w:val="left" w:pos="0"/>
                <w:tab w:val="right" w:pos="10080"/>
              </w:tabs>
              <w:rPr>
                <w:rFonts w:ascii="Trebuchet MS" w:hAnsi="Trebuchet MS"/>
                <w:sz w:val="20"/>
              </w:rPr>
            </w:pPr>
            <w:r w:rsidRPr="00D62465">
              <w:rPr>
                <w:rFonts w:ascii="Trebuchet MS" w:hAnsi="Trebuchet MS"/>
                <w:sz w:val="20"/>
              </w:rPr>
              <w:t>10</w:t>
            </w:r>
            <w:r w:rsidR="00B31785" w:rsidRPr="00D62465">
              <w:rPr>
                <w:rFonts w:ascii="Trebuchet MS" w:hAnsi="Trebuchet MS"/>
                <w:sz w:val="20"/>
              </w:rPr>
              <w:t>.</w:t>
            </w:r>
          </w:p>
        </w:tc>
        <w:tc>
          <w:tcPr>
            <w:tcW w:w="9639" w:type="dxa"/>
            <w:gridSpan w:val="4"/>
            <w:tcBorders>
              <w:top w:val="single" w:sz="4" w:space="0" w:color="auto"/>
              <w:left w:val="nil"/>
              <w:bottom w:val="nil"/>
              <w:right w:val="single" w:sz="4" w:space="0" w:color="auto"/>
            </w:tcBorders>
          </w:tcPr>
          <w:p w14:paraId="000C68FA" w14:textId="77777777" w:rsidR="00B31785" w:rsidRPr="00D62465" w:rsidRDefault="00B31785" w:rsidP="00B31785">
            <w:pPr>
              <w:tabs>
                <w:tab w:val="left" w:pos="0"/>
                <w:tab w:val="right" w:pos="10080"/>
              </w:tabs>
              <w:rPr>
                <w:rFonts w:ascii="Trebuchet MS" w:hAnsi="Trebuchet MS"/>
                <w:sz w:val="20"/>
              </w:rPr>
            </w:pPr>
            <w:r w:rsidRPr="00D62465">
              <w:rPr>
                <w:rFonts w:ascii="Trebuchet MS" w:hAnsi="Trebuchet MS"/>
                <w:sz w:val="20"/>
              </w:rPr>
              <w:t xml:space="preserve">Habe ich die Stammregel, die </w:t>
            </w:r>
            <w:proofErr w:type="spellStart"/>
            <w:r w:rsidRPr="00D62465">
              <w:rPr>
                <w:rFonts w:ascii="Trebuchet MS" w:hAnsi="Trebuchet MS"/>
                <w:sz w:val="20"/>
              </w:rPr>
              <w:t>Kürzeregel</w:t>
            </w:r>
            <w:proofErr w:type="spellEnd"/>
            <w:r w:rsidRPr="00D62465">
              <w:rPr>
                <w:rFonts w:ascii="Trebuchet MS" w:hAnsi="Trebuchet MS"/>
                <w:sz w:val="20"/>
              </w:rPr>
              <w:t xml:space="preserve"> (</w:t>
            </w:r>
            <w:proofErr w:type="spellStart"/>
            <w:r w:rsidRPr="00D62465">
              <w:rPr>
                <w:rFonts w:ascii="Trebuchet MS" w:hAnsi="Trebuchet MS"/>
                <w:sz w:val="20"/>
              </w:rPr>
              <w:t>ck</w:t>
            </w:r>
            <w:proofErr w:type="spellEnd"/>
            <w:r w:rsidRPr="00D62465">
              <w:rPr>
                <w:rFonts w:ascii="Trebuchet MS" w:hAnsi="Trebuchet MS"/>
                <w:sz w:val="20"/>
              </w:rPr>
              <w:t xml:space="preserve">, </w:t>
            </w:r>
            <w:proofErr w:type="spellStart"/>
            <w:r w:rsidRPr="00D62465">
              <w:rPr>
                <w:rFonts w:ascii="Trebuchet MS" w:hAnsi="Trebuchet MS"/>
                <w:sz w:val="20"/>
              </w:rPr>
              <w:t>tz</w:t>
            </w:r>
            <w:proofErr w:type="spellEnd"/>
            <w:r w:rsidRPr="00D62465">
              <w:rPr>
                <w:rFonts w:ascii="Trebuchet MS" w:hAnsi="Trebuchet MS"/>
                <w:sz w:val="20"/>
              </w:rPr>
              <w:t xml:space="preserve">, mm, ...) und die </w:t>
            </w:r>
            <w:proofErr w:type="spellStart"/>
            <w:r w:rsidRPr="00D62465">
              <w:rPr>
                <w:rFonts w:ascii="Trebuchet MS" w:hAnsi="Trebuchet MS"/>
                <w:sz w:val="20"/>
              </w:rPr>
              <w:t>Gross</w:t>
            </w:r>
            <w:proofErr w:type="spellEnd"/>
            <w:r w:rsidRPr="00D62465">
              <w:rPr>
                <w:rFonts w:ascii="Trebuchet MS" w:hAnsi="Trebuchet MS"/>
                <w:sz w:val="20"/>
              </w:rPr>
              <w:noBreakHyphen/>
              <w:t>/Kleinschreibung beachtet?</w:t>
            </w:r>
          </w:p>
        </w:tc>
      </w:tr>
      <w:tr w:rsidR="00D62465" w:rsidRPr="00D62465" w14:paraId="6B2262F5" w14:textId="77777777">
        <w:tc>
          <w:tcPr>
            <w:tcW w:w="599" w:type="dxa"/>
            <w:tcBorders>
              <w:top w:val="nil"/>
              <w:left w:val="single" w:sz="4" w:space="0" w:color="auto"/>
              <w:bottom w:val="single" w:sz="4" w:space="0" w:color="auto"/>
              <w:right w:val="nil"/>
            </w:tcBorders>
          </w:tcPr>
          <w:p w14:paraId="3766D28E" w14:textId="77777777" w:rsidR="00B31785" w:rsidRPr="00D62465" w:rsidRDefault="00B31785">
            <w:pPr>
              <w:rPr>
                <w:rFonts w:ascii="Trebuchet MS" w:hAnsi="Trebuchet MS"/>
                <w:sz w:val="20"/>
              </w:rPr>
            </w:pPr>
          </w:p>
        </w:tc>
        <w:tc>
          <w:tcPr>
            <w:tcW w:w="2409" w:type="dxa"/>
            <w:tcBorders>
              <w:top w:val="nil"/>
              <w:left w:val="nil"/>
              <w:bottom w:val="single" w:sz="4" w:space="0" w:color="auto"/>
              <w:right w:val="nil"/>
            </w:tcBorders>
          </w:tcPr>
          <w:p w14:paraId="7EA8528C" w14:textId="77777777" w:rsidR="00B31785" w:rsidRPr="00D62465" w:rsidRDefault="00B31785">
            <w:pPr>
              <w:rPr>
                <w:rFonts w:ascii="Trebuchet MS" w:hAnsi="Trebuchet MS"/>
                <w:sz w:val="20"/>
              </w:rPr>
            </w:pPr>
            <w:r w:rsidRPr="00D62465">
              <w:rPr>
                <w:rFonts w:ascii="Trebuchet MS" w:hAnsi="Trebuchet MS"/>
                <w:sz w:val="20"/>
              </w:rPr>
              <w:sym w:font="Monotype Sorts" w:char="F06F"/>
            </w:r>
            <w:r w:rsidRPr="00D62465">
              <w:rPr>
                <w:rFonts w:ascii="Trebuchet MS" w:hAnsi="Trebuchet MS"/>
                <w:sz w:val="20"/>
              </w:rPr>
              <w:t xml:space="preserve"> immer</w:t>
            </w:r>
          </w:p>
        </w:tc>
        <w:tc>
          <w:tcPr>
            <w:tcW w:w="2410" w:type="dxa"/>
            <w:tcBorders>
              <w:top w:val="nil"/>
              <w:left w:val="nil"/>
              <w:bottom w:val="single" w:sz="4" w:space="0" w:color="auto"/>
              <w:right w:val="nil"/>
            </w:tcBorders>
          </w:tcPr>
          <w:p w14:paraId="1A73B135" w14:textId="77777777" w:rsidR="00B31785" w:rsidRPr="00D62465" w:rsidRDefault="00B31785">
            <w:pPr>
              <w:rPr>
                <w:rFonts w:ascii="Trebuchet MS" w:hAnsi="Trebuchet MS"/>
                <w:sz w:val="20"/>
              </w:rPr>
            </w:pPr>
            <w:r w:rsidRPr="00D62465">
              <w:rPr>
                <w:rFonts w:ascii="Trebuchet MS" w:hAnsi="Trebuchet MS"/>
                <w:sz w:val="20"/>
              </w:rPr>
              <w:sym w:font="Monotype Sorts" w:char="F06F"/>
            </w:r>
            <w:r w:rsidRPr="00D62465">
              <w:rPr>
                <w:rFonts w:ascii="Trebuchet MS" w:hAnsi="Trebuchet MS"/>
                <w:sz w:val="20"/>
              </w:rPr>
              <w:t xml:space="preserve"> fast immer</w:t>
            </w:r>
          </w:p>
        </w:tc>
        <w:tc>
          <w:tcPr>
            <w:tcW w:w="2410" w:type="dxa"/>
            <w:tcBorders>
              <w:top w:val="nil"/>
              <w:left w:val="nil"/>
              <w:bottom w:val="single" w:sz="4" w:space="0" w:color="auto"/>
              <w:right w:val="nil"/>
            </w:tcBorders>
          </w:tcPr>
          <w:p w14:paraId="63620AE7" w14:textId="77777777" w:rsidR="00B31785" w:rsidRPr="00D62465" w:rsidRDefault="00B31785">
            <w:pPr>
              <w:rPr>
                <w:rFonts w:ascii="Trebuchet MS" w:hAnsi="Trebuchet MS"/>
                <w:sz w:val="20"/>
              </w:rPr>
            </w:pPr>
            <w:r w:rsidRPr="00D62465">
              <w:rPr>
                <w:rFonts w:ascii="Trebuchet MS" w:hAnsi="Trebuchet MS"/>
                <w:sz w:val="20"/>
              </w:rPr>
              <w:sym w:font="Monotype Sorts" w:char="F06F"/>
            </w:r>
            <w:r w:rsidRPr="00D62465">
              <w:rPr>
                <w:rFonts w:ascii="Trebuchet MS" w:hAnsi="Trebuchet MS"/>
                <w:sz w:val="20"/>
              </w:rPr>
              <w:t xml:space="preserve"> teilweise</w:t>
            </w:r>
          </w:p>
        </w:tc>
        <w:tc>
          <w:tcPr>
            <w:tcW w:w="2410" w:type="dxa"/>
            <w:tcBorders>
              <w:top w:val="nil"/>
              <w:left w:val="nil"/>
              <w:bottom w:val="single" w:sz="4" w:space="0" w:color="auto"/>
              <w:right w:val="single" w:sz="4" w:space="0" w:color="auto"/>
            </w:tcBorders>
          </w:tcPr>
          <w:p w14:paraId="43493927" w14:textId="77777777" w:rsidR="00B31785" w:rsidRPr="00D62465" w:rsidRDefault="00B31785">
            <w:pPr>
              <w:rPr>
                <w:rFonts w:ascii="Trebuchet MS" w:hAnsi="Trebuchet MS"/>
                <w:sz w:val="20"/>
              </w:rPr>
            </w:pPr>
            <w:r w:rsidRPr="00D62465">
              <w:rPr>
                <w:rFonts w:ascii="Trebuchet MS" w:hAnsi="Trebuchet MS"/>
                <w:sz w:val="20"/>
              </w:rPr>
              <w:sym w:font="Monotype Sorts" w:char="F06F"/>
            </w:r>
            <w:r w:rsidRPr="00D62465">
              <w:rPr>
                <w:rFonts w:ascii="Trebuchet MS" w:hAnsi="Trebuchet MS"/>
                <w:sz w:val="20"/>
              </w:rPr>
              <w:t xml:space="preserve"> gar nicht</w:t>
            </w:r>
          </w:p>
        </w:tc>
      </w:tr>
      <w:tr w:rsidR="00B31785" w:rsidRPr="006859A8" w14:paraId="1ADFE3B1" w14:textId="77777777">
        <w:tc>
          <w:tcPr>
            <w:tcW w:w="10238" w:type="dxa"/>
            <w:gridSpan w:val="5"/>
            <w:tcBorders>
              <w:top w:val="single" w:sz="4" w:space="0" w:color="auto"/>
              <w:left w:val="nil"/>
              <w:bottom w:val="single" w:sz="4" w:space="0" w:color="auto"/>
              <w:right w:val="nil"/>
            </w:tcBorders>
          </w:tcPr>
          <w:p w14:paraId="213B5062" w14:textId="77777777" w:rsidR="00B31785" w:rsidRPr="006859A8" w:rsidRDefault="00B31785">
            <w:pPr>
              <w:tabs>
                <w:tab w:val="left" w:pos="0"/>
                <w:tab w:val="right" w:pos="10080"/>
              </w:tabs>
              <w:spacing w:line="240" w:lineRule="auto"/>
              <w:rPr>
                <w:rFonts w:ascii="Trebuchet MS" w:hAnsi="Trebuchet MS"/>
                <w:b/>
                <w:sz w:val="12"/>
              </w:rPr>
            </w:pPr>
          </w:p>
          <w:p w14:paraId="7B879158" w14:textId="77777777" w:rsidR="00B31785" w:rsidRPr="006859A8" w:rsidRDefault="00B31785">
            <w:pPr>
              <w:tabs>
                <w:tab w:val="left" w:pos="0"/>
                <w:tab w:val="right" w:pos="10080"/>
              </w:tabs>
              <w:rPr>
                <w:rFonts w:ascii="Trebuchet MS" w:hAnsi="Trebuchet MS"/>
                <w:b/>
              </w:rPr>
            </w:pPr>
            <w:r w:rsidRPr="006859A8">
              <w:rPr>
                <w:rFonts w:ascii="Trebuchet MS" w:hAnsi="Trebuchet MS"/>
                <w:b/>
              </w:rPr>
              <w:t>Gesamteindruck</w:t>
            </w:r>
          </w:p>
        </w:tc>
      </w:tr>
      <w:tr w:rsidR="00B31785" w:rsidRPr="006859A8" w14:paraId="0C1934CC" w14:textId="77777777">
        <w:tc>
          <w:tcPr>
            <w:tcW w:w="599" w:type="dxa"/>
            <w:tcBorders>
              <w:top w:val="single" w:sz="4" w:space="0" w:color="auto"/>
              <w:left w:val="single" w:sz="4" w:space="0" w:color="auto"/>
              <w:bottom w:val="single" w:sz="4" w:space="0" w:color="auto"/>
              <w:right w:val="nil"/>
            </w:tcBorders>
          </w:tcPr>
          <w:p w14:paraId="1A2EC78F" w14:textId="77777777" w:rsidR="00B31785" w:rsidRPr="006859A8" w:rsidRDefault="00B31785">
            <w:pPr>
              <w:rPr>
                <w:rFonts w:ascii="Trebuchet MS" w:hAnsi="Trebuchet MS"/>
                <w:b/>
                <w:sz w:val="20"/>
              </w:rPr>
            </w:pPr>
          </w:p>
        </w:tc>
        <w:tc>
          <w:tcPr>
            <w:tcW w:w="2409" w:type="dxa"/>
            <w:tcBorders>
              <w:top w:val="single" w:sz="4" w:space="0" w:color="auto"/>
              <w:left w:val="nil"/>
              <w:bottom w:val="single" w:sz="4" w:space="0" w:color="auto"/>
              <w:right w:val="nil"/>
            </w:tcBorders>
          </w:tcPr>
          <w:p w14:paraId="0FAA6CA7" w14:textId="77777777" w:rsidR="00B31785" w:rsidRPr="006859A8" w:rsidRDefault="00B31785" w:rsidP="00B31785">
            <w:pPr>
              <w:rPr>
                <w:rFonts w:ascii="Trebuchet MS" w:hAnsi="Trebuchet MS"/>
                <w:b/>
                <w:sz w:val="20"/>
              </w:rPr>
            </w:pPr>
            <w:r w:rsidRPr="006859A8">
              <w:rPr>
                <w:rFonts w:ascii="Trebuchet MS" w:hAnsi="Trebuchet MS"/>
                <w:b/>
                <w:sz w:val="20"/>
              </w:rPr>
              <w:sym w:font="Monotype Sorts" w:char="F06F"/>
            </w:r>
            <w:r w:rsidRPr="006859A8">
              <w:rPr>
                <w:rFonts w:ascii="Trebuchet MS" w:hAnsi="Trebuchet MS"/>
                <w:b/>
                <w:sz w:val="20"/>
              </w:rPr>
              <w:t xml:space="preserve"> sehr gut</w:t>
            </w:r>
          </w:p>
        </w:tc>
        <w:tc>
          <w:tcPr>
            <w:tcW w:w="2410" w:type="dxa"/>
            <w:tcBorders>
              <w:top w:val="single" w:sz="4" w:space="0" w:color="auto"/>
              <w:left w:val="nil"/>
              <w:bottom w:val="single" w:sz="4" w:space="0" w:color="auto"/>
              <w:right w:val="nil"/>
            </w:tcBorders>
          </w:tcPr>
          <w:p w14:paraId="181702E2" w14:textId="77777777" w:rsidR="00B31785" w:rsidRPr="006859A8" w:rsidRDefault="00B31785" w:rsidP="00B31785">
            <w:pPr>
              <w:rPr>
                <w:rFonts w:ascii="Trebuchet MS" w:hAnsi="Trebuchet MS"/>
                <w:b/>
                <w:sz w:val="20"/>
              </w:rPr>
            </w:pPr>
            <w:r w:rsidRPr="006859A8">
              <w:rPr>
                <w:rFonts w:ascii="Trebuchet MS" w:hAnsi="Trebuchet MS"/>
                <w:b/>
                <w:sz w:val="20"/>
              </w:rPr>
              <w:sym w:font="Monotype Sorts" w:char="F06F"/>
            </w:r>
            <w:r w:rsidRPr="006859A8">
              <w:rPr>
                <w:rFonts w:ascii="Trebuchet MS" w:hAnsi="Trebuchet MS"/>
                <w:b/>
                <w:sz w:val="20"/>
              </w:rPr>
              <w:t xml:space="preserve"> gut</w:t>
            </w:r>
          </w:p>
        </w:tc>
        <w:tc>
          <w:tcPr>
            <w:tcW w:w="2410" w:type="dxa"/>
            <w:tcBorders>
              <w:top w:val="single" w:sz="4" w:space="0" w:color="auto"/>
              <w:left w:val="nil"/>
              <w:bottom w:val="single" w:sz="4" w:space="0" w:color="auto"/>
              <w:right w:val="nil"/>
            </w:tcBorders>
          </w:tcPr>
          <w:p w14:paraId="45D66521" w14:textId="77777777" w:rsidR="00B31785" w:rsidRPr="006859A8" w:rsidRDefault="00B31785" w:rsidP="00B31785">
            <w:pPr>
              <w:rPr>
                <w:rFonts w:ascii="Trebuchet MS" w:hAnsi="Trebuchet MS"/>
                <w:b/>
                <w:sz w:val="20"/>
              </w:rPr>
            </w:pPr>
            <w:r w:rsidRPr="006859A8">
              <w:rPr>
                <w:rFonts w:ascii="Trebuchet MS" w:hAnsi="Trebuchet MS"/>
                <w:b/>
                <w:sz w:val="20"/>
              </w:rPr>
              <w:sym w:font="Monotype Sorts" w:char="F06F"/>
            </w:r>
            <w:r w:rsidRPr="006859A8">
              <w:rPr>
                <w:rFonts w:ascii="Trebuchet MS" w:hAnsi="Trebuchet MS"/>
                <w:b/>
                <w:sz w:val="20"/>
              </w:rPr>
              <w:t xml:space="preserve"> genügend</w:t>
            </w:r>
          </w:p>
        </w:tc>
        <w:tc>
          <w:tcPr>
            <w:tcW w:w="2410" w:type="dxa"/>
            <w:tcBorders>
              <w:top w:val="single" w:sz="4" w:space="0" w:color="auto"/>
              <w:left w:val="nil"/>
              <w:bottom w:val="single" w:sz="4" w:space="0" w:color="auto"/>
              <w:right w:val="single" w:sz="4" w:space="0" w:color="auto"/>
            </w:tcBorders>
          </w:tcPr>
          <w:p w14:paraId="4CF27256" w14:textId="77777777" w:rsidR="00B31785" w:rsidRPr="006859A8" w:rsidRDefault="00B31785" w:rsidP="00B31785">
            <w:pPr>
              <w:rPr>
                <w:rFonts w:ascii="Trebuchet MS" w:hAnsi="Trebuchet MS"/>
                <w:b/>
                <w:sz w:val="20"/>
              </w:rPr>
            </w:pPr>
            <w:r w:rsidRPr="006859A8">
              <w:rPr>
                <w:rFonts w:ascii="Trebuchet MS" w:hAnsi="Trebuchet MS"/>
                <w:b/>
                <w:sz w:val="20"/>
              </w:rPr>
              <w:sym w:font="Monotype Sorts" w:char="F06F"/>
            </w:r>
            <w:r w:rsidRPr="006859A8">
              <w:rPr>
                <w:rFonts w:ascii="Trebuchet MS" w:hAnsi="Trebuchet MS"/>
                <w:b/>
                <w:sz w:val="20"/>
              </w:rPr>
              <w:t xml:space="preserve"> ungenügend</w:t>
            </w:r>
          </w:p>
        </w:tc>
      </w:tr>
    </w:tbl>
    <w:p w14:paraId="3E0B2AA2" w14:textId="77777777" w:rsidR="00B31785" w:rsidRPr="006859A8" w:rsidRDefault="00B31785" w:rsidP="00B31785">
      <w:pPr>
        <w:rPr>
          <w:rFonts w:ascii="Trebuchet MS" w:hAnsi="Trebuchet MS"/>
          <w:sz w:val="16"/>
        </w:rPr>
      </w:pPr>
    </w:p>
    <w:p w14:paraId="4D6F6F5A" w14:textId="77777777" w:rsidR="006859A8" w:rsidRPr="006859A8" w:rsidRDefault="006859A8">
      <w:pPr>
        <w:spacing w:line="240" w:lineRule="auto"/>
        <w:rPr>
          <w:rFonts w:ascii="Trebuchet MS" w:hAnsi="Trebuchet MS"/>
          <w:sz w:val="16"/>
        </w:rPr>
      </w:pPr>
      <w:r w:rsidRPr="006859A8">
        <w:rPr>
          <w:rFonts w:ascii="Trebuchet MS" w:hAnsi="Trebuchet MS"/>
          <w:sz w:val="16"/>
        </w:rPr>
        <w:br w:type="page"/>
      </w:r>
    </w:p>
    <w:p w14:paraId="470FBC1E" w14:textId="77777777" w:rsidR="006859A8" w:rsidRPr="006859A8" w:rsidRDefault="006859A8" w:rsidP="006859A8">
      <w:pPr>
        <w:rPr>
          <w:rFonts w:ascii="Trebuchet MS" w:hAnsi="Trebuchet MS"/>
          <w:sz w:val="32"/>
          <w:szCs w:val="18"/>
        </w:rPr>
      </w:pPr>
      <w:r w:rsidRPr="006859A8">
        <w:rPr>
          <w:rFonts w:ascii="Trebuchet MS" w:hAnsi="Trebuchet MS"/>
          <w:sz w:val="32"/>
          <w:szCs w:val="18"/>
        </w:rPr>
        <w:lastRenderedPageBreak/>
        <w:t xml:space="preserve">20 Textanfänge zum Auswählen und Weitererzählen </w:t>
      </w:r>
    </w:p>
    <w:p w14:paraId="41B09E5E" w14:textId="77777777" w:rsidR="006859A8" w:rsidRDefault="006859A8" w:rsidP="006859A8">
      <w:pPr>
        <w:numPr>
          <w:ilvl w:val="0"/>
          <w:numId w:val="6"/>
        </w:numPr>
        <w:spacing w:line="240" w:lineRule="auto"/>
        <w:rPr>
          <w:rFonts w:ascii="Trebuchet MS" w:hAnsi="Trebuchet MS"/>
          <w:sz w:val="22"/>
        </w:rPr>
        <w:sectPr w:rsidR="006859A8" w:rsidSect="00292DEF">
          <w:footerReference w:type="default" r:id="rId7"/>
          <w:pgSz w:w="11899" w:h="16838"/>
          <w:pgMar w:top="1134" w:right="2685" w:bottom="1134" w:left="1134" w:header="709" w:footer="709" w:gutter="0"/>
          <w:cols w:space="709"/>
        </w:sectPr>
      </w:pPr>
    </w:p>
    <w:p w14:paraId="2FB86353" w14:textId="77777777" w:rsidR="006859A8" w:rsidRPr="006859A8" w:rsidRDefault="006859A8" w:rsidP="006859A8">
      <w:pPr>
        <w:numPr>
          <w:ilvl w:val="0"/>
          <w:numId w:val="6"/>
        </w:numPr>
        <w:spacing w:after="120" w:line="240" w:lineRule="auto"/>
        <w:rPr>
          <w:rFonts w:ascii="Trebuchet MS" w:hAnsi="Trebuchet MS"/>
          <w:szCs w:val="24"/>
        </w:rPr>
      </w:pPr>
      <w:r w:rsidRPr="006859A8">
        <w:rPr>
          <w:rFonts w:ascii="Trebuchet MS" w:hAnsi="Trebuchet MS"/>
          <w:szCs w:val="24"/>
        </w:rPr>
        <w:t>„Machen Sie sich keine Sorgen, Frau Huber, ich werde gut auf Bello aufpassen”, rief Regula zum Abschied.</w:t>
      </w:r>
    </w:p>
    <w:p w14:paraId="4FC74590" w14:textId="77777777" w:rsidR="006859A8" w:rsidRPr="006859A8" w:rsidRDefault="006859A8" w:rsidP="006859A8">
      <w:pPr>
        <w:numPr>
          <w:ilvl w:val="0"/>
          <w:numId w:val="6"/>
        </w:numPr>
        <w:spacing w:after="120" w:line="240" w:lineRule="auto"/>
        <w:rPr>
          <w:rFonts w:ascii="Trebuchet MS" w:hAnsi="Trebuchet MS"/>
          <w:szCs w:val="24"/>
        </w:rPr>
      </w:pPr>
      <w:r w:rsidRPr="006859A8">
        <w:rPr>
          <w:rFonts w:ascii="Trebuchet MS" w:hAnsi="Trebuchet MS"/>
          <w:szCs w:val="24"/>
        </w:rPr>
        <w:t xml:space="preserve">Auch in unserer Zeit ist es doch recht ungewöhnlich, dass ein Kind im Alter von </w:t>
      </w:r>
      <w:r>
        <w:rPr>
          <w:rFonts w:ascii="Trebuchet MS" w:hAnsi="Trebuchet MS"/>
          <w:szCs w:val="24"/>
        </w:rPr>
        <w:t>acht</w:t>
      </w:r>
      <w:r w:rsidRPr="006859A8">
        <w:rPr>
          <w:rFonts w:ascii="Trebuchet MS" w:hAnsi="Trebuchet MS"/>
          <w:szCs w:val="24"/>
        </w:rPr>
        <w:t xml:space="preserve"> Jahren allein eine Flugreise unternimmt.</w:t>
      </w:r>
    </w:p>
    <w:p w14:paraId="2AC47A0F" w14:textId="77777777" w:rsidR="006859A8" w:rsidRPr="006859A8" w:rsidRDefault="006859A8" w:rsidP="006859A8">
      <w:pPr>
        <w:numPr>
          <w:ilvl w:val="0"/>
          <w:numId w:val="6"/>
        </w:numPr>
        <w:spacing w:after="120" w:line="240" w:lineRule="auto"/>
        <w:rPr>
          <w:rFonts w:ascii="Trebuchet MS" w:hAnsi="Trebuchet MS"/>
          <w:szCs w:val="24"/>
        </w:rPr>
      </w:pPr>
      <w:r w:rsidRPr="006859A8">
        <w:rPr>
          <w:rFonts w:ascii="Trebuchet MS" w:hAnsi="Trebuchet MS"/>
          <w:szCs w:val="24"/>
        </w:rPr>
        <w:t>Eigentlich suchte Urs in der Küchenschublade nur nach einem Stück Schnur. Doch da geriet ihm Mutters Geldbörse in die Hände.</w:t>
      </w:r>
    </w:p>
    <w:p w14:paraId="4E8B55A2" w14:textId="77777777" w:rsidR="006859A8" w:rsidRPr="006859A8" w:rsidRDefault="006859A8" w:rsidP="006859A8">
      <w:pPr>
        <w:numPr>
          <w:ilvl w:val="0"/>
          <w:numId w:val="6"/>
        </w:numPr>
        <w:spacing w:after="120" w:line="240" w:lineRule="auto"/>
        <w:rPr>
          <w:rFonts w:ascii="Trebuchet MS" w:hAnsi="Trebuchet MS"/>
          <w:szCs w:val="24"/>
        </w:rPr>
      </w:pPr>
      <w:r w:rsidRPr="006859A8">
        <w:rPr>
          <w:rFonts w:ascii="Trebuchet MS" w:hAnsi="Trebuchet MS"/>
          <w:szCs w:val="24"/>
        </w:rPr>
        <w:t>Kira hatte auch an diesem Abend ein ungutes Gefühl, genau wie immer, wenn sie alleine zuhause war.</w:t>
      </w:r>
    </w:p>
    <w:p w14:paraId="52610CEE" w14:textId="77777777" w:rsidR="006859A8" w:rsidRPr="006859A8" w:rsidRDefault="006859A8" w:rsidP="006859A8">
      <w:pPr>
        <w:numPr>
          <w:ilvl w:val="0"/>
          <w:numId w:val="6"/>
        </w:numPr>
        <w:spacing w:after="120" w:line="240" w:lineRule="auto"/>
        <w:rPr>
          <w:rFonts w:ascii="Trebuchet MS" w:hAnsi="Trebuchet MS"/>
          <w:szCs w:val="24"/>
        </w:rPr>
      </w:pPr>
      <w:r w:rsidRPr="006859A8">
        <w:rPr>
          <w:rFonts w:ascii="Trebuchet MS" w:hAnsi="Trebuchet MS"/>
          <w:szCs w:val="24"/>
        </w:rPr>
        <w:t>Nina fragte sich, warum sie mitten in der Nacht aufgewacht war. Da hörte sie an der Tür ein leises Kratzen.</w:t>
      </w:r>
    </w:p>
    <w:p w14:paraId="7039E192" w14:textId="77777777" w:rsidR="006859A8" w:rsidRPr="006859A8" w:rsidRDefault="006859A8" w:rsidP="006859A8">
      <w:pPr>
        <w:numPr>
          <w:ilvl w:val="0"/>
          <w:numId w:val="6"/>
        </w:numPr>
        <w:spacing w:after="120" w:line="240" w:lineRule="auto"/>
        <w:rPr>
          <w:rFonts w:ascii="Trebuchet MS" w:hAnsi="Trebuchet MS"/>
          <w:szCs w:val="24"/>
        </w:rPr>
      </w:pPr>
      <w:r w:rsidRPr="006859A8">
        <w:rPr>
          <w:rFonts w:ascii="Trebuchet MS" w:hAnsi="Trebuchet MS"/>
          <w:szCs w:val="24"/>
        </w:rPr>
        <w:t xml:space="preserve"> „</w:t>
      </w:r>
      <w:r w:rsidR="00F365C1">
        <w:rPr>
          <w:rFonts w:ascii="Trebuchet MS" w:hAnsi="Trebuchet MS"/>
          <w:szCs w:val="24"/>
        </w:rPr>
        <w:t>Tim, i</w:t>
      </w:r>
      <w:r w:rsidRPr="006859A8">
        <w:rPr>
          <w:rFonts w:ascii="Trebuchet MS" w:hAnsi="Trebuchet MS"/>
          <w:szCs w:val="24"/>
        </w:rPr>
        <w:t>ch gratuliere dir herzlich”, sagte der Mann am Telefon, „du haben den ersten Preis gewonnen!”</w:t>
      </w:r>
    </w:p>
    <w:p w14:paraId="778F9971" w14:textId="77777777" w:rsidR="006859A8" w:rsidRPr="006859A8" w:rsidRDefault="006859A8" w:rsidP="006859A8">
      <w:pPr>
        <w:numPr>
          <w:ilvl w:val="0"/>
          <w:numId w:val="6"/>
        </w:numPr>
        <w:spacing w:after="120" w:line="240" w:lineRule="auto"/>
        <w:rPr>
          <w:rFonts w:ascii="Trebuchet MS" w:hAnsi="Trebuchet MS"/>
          <w:szCs w:val="24"/>
        </w:rPr>
      </w:pPr>
      <w:r w:rsidRPr="006859A8">
        <w:rPr>
          <w:rFonts w:ascii="Trebuchet MS" w:hAnsi="Trebuchet MS"/>
          <w:szCs w:val="24"/>
        </w:rPr>
        <w:t>„Wo ist Jonas?”, fragte der Lehrer um fünf nach acht.</w:t>
      </w:r>
    </w:p>
    <w:p w14:paraId="5AFE8A8C" w14:textId="77777777" w:rsidR="006859A8" w:rsidRPr="006859A8" w:rsidRDefault="006859A8" w:rsidP="006859A8">
      <w:pPr>
        <w:numPr>
          <w:ilvl w:val="0"/>
          <w:numId w:val="6"/>
        </w:numPr>
        <w:spacing w:after="120" w:line="240" w:lineRule="auto"/>
        <w:rPr>
          <w:rFonts w:ascii="Trebuchet MS" w:hAnsi="Trebuchet MS"/>
          <w:szCs w:val="24"/>
        </w:rPr>
      </w:pPr>
      <w:r w:rsidRPr="006859A8">
        <w:rPr>
          <w:rFonts w:ascii="Trebuchet MS" w:hAnsi="Trebuchet MS"/>
          <w:szCs w:val="24"/>
        </w:rPr>
        <w:t>Meine Mutter weiss ganz genau, dass ich nicht gern allein in den Keller gehe. Trotzdem schickte sie mich gestern vor dem Abendessen hinunter, um eine Flasche Most zu holen.</w:t>
      </w:r>
    </w:p>
    <w:p w14:paraId="7215F87E" w14:textId="77777777" w:rsidR="00F365C1" w:rsidRPr="006859A8" w:rsidRDefault="00F365C1" w:rsidP="00F365C1">
      <w:pPr>
        <w:numPr>
          <w:ilvl w:val="0"/>
          <w:numId w:val="6"/>
        </w:numPr>
        <w:spacing w:after="120" w:line="240" w:lineRule="auto"/>
        <w:rPr>
          <w:rFonts w:ascii="Trebuchet MS" w:hAnsi="Trebuchet MS"/>
          <w:szCs w:val="24"/>
        </w:rPr>
      </w:pPr>
      <w:r w:rsidRPr="006859A8">
        <w:rPr>
          <w:rFonts w:ascii="Trebuchet MS" w:hAnsi="Trebuchet MS"/>
          <w:szCs w:val="24"/>
        </w:rPr>
        <w:t>„Diese Pillen sind völlig harmlos”, erklärte Susi und streckte Elvira das Röhrchen hin.</w:t>
      </w:r>
    </w:p>
    <w:p w14:paraId="4FEAFF98" w14:textId="77777777" w:rsidR="006859A8" w:rsidRPr="006859A8" w:rsidRDefault="006859A8" w:rsidP="006859A8">
      <w:pPr>
        <w:numPr>
          <w:ilvl w:val="0"/>
          <w:numId w:val="6"/>
        </w:numPr>
        <w:spacing w:after="120" w:line="240" w:lineRule="auto"/>
        <w:rPr>
          <w:rFonts w:ascii="Trebuchet MS" w:hAnsi="Trebuchet MS"/>
          <w:szCs w:val="24"/>
        </w:rPr>
      </w:pPr>
      <w:r w:rsidRPr="006859A8">
        <w:rPr>
          <w:rFonts w:ascii="Trebuchet MS" w:hAnsi="Trebuchet MS"/>
          <w:szCs w:val="24"/>
        </w:rPr>
        <w:t>Ich hatte mir schon immer eine Katze gewünscht. Doch das einzige, was mein Vater dazu sagte, war: „</w:t>
      </w:r>
      <w:proofErr w:type="spellStart"/>
      <w:r w:rsidRPr="006859A8">
        <w:rPr>
          <w:rFonts w:ascii="Trebuchet MS" w:hAnsi="Trebuchet MS"/>
          <w:szCs w:val="24"/>
        </w:rPr>
        <w:t>Vergiss</w:t>
      </w:r>
      <w:proofErr w:type="spellEnd"/>
      <w:r w:rsidRPr="006859A8">
        <w:rPr>
          <w:rFonts w:ascii="Trebuchet MS" w:hAnsi="Trebuchet MS"/>
          <w:szCs w:val="24"/>
        </w:rPr>
        <w:t xml:space="preserve"> es! Mir kommt kein Tier in die Wohnung!”</w:t>
      </w:r>
    </w:p>
    <w:p w14:paraId="055C53F2" w14:textId="77777777" w:rsidR="00F365C1" w:rsidRPr="006859A8" w:rsidRDefault="00F365C1" w:rsidP="00F365C1">
      <w:pPr>
        <w:numPr>
          <w:ilvl w:val="0"/>
          <w:numId w:val="6"/>
        </w:numPr>
        <w:spacing w:after="120" w:line="240" w:lineRule="auto"/>
        <w:rPr>
          <w:rFonts w:ascii="Trebuchet MS" w:hAnsi="Trebuchet MS"/>
          <w:szCs w:val="24"/>
        </w:rPr>
      </w:pPr>
      <w:r w:rsidRPr="006859A8">
        <w:rPr>
          <w:rFonts w:ascii="Trebuchet MS" w:hAnsi="Trebuchet MS"/>
          <w:szCs w:val="24"/>
        </w:rPr>
        <w:t>Toni hatte sich von Sara ein Videospiel ausgeliehen und wollte es gleich ausprobieren.</w:t>
      </w:r>
    </w:p>
    <w:p w14:paraId="420D29B4" w14:textId="77777777" w:rsidR="006859A8" w:rsidRPr="006859A8" w:rsidRDefault="006859A8" w:rsidP="006859A8">
      <w:pPr>
        <w:numPr>
          <w:ilvl w:val="0"/>
          <w:numId w:val="6"/>
        </w:numPr>
        <w:spacing w:after="120" w:line="240" w:lineRule="auto"/>
        <w:rPr>
          <w:rFonts w:ascii="Trebuchet MS" w:hAnsi="Trebuchet MS"/>
          <w:szCs w:val="24"/>
        </w:rPr>
      </w:pPr>
      <w:r w:rsidRPr="006859A8">
        <w:rPr>
          <w:rFonts w:ascii="Trebuchet MS" w:hAnsi="Trebuchet MS"/>
          <w:szCs w:val="24"/>
        </w:rPr>
        <w:t>„Willst du immer noch Mitglied in unserer Bande werden?”, fragte Leon auf dem Heimweg von der Schule. Silvan nickte stumm. „Du weisst aber, dass da eine Mutprobe dazugehört?”, fuhr Heinz fort.</w:t>
      </w:r>
    </w:p>
    <w:p w14:paraId="0E05C07A" w14:textId="77777777" w:rsidR="006859A8" w:rsidRPr="006859A8" w:rsidRDefault="006859A8" w:rsidP="006859A8">
      <w:pPr>
        <w:numPr>
          <w:ilvl w:val="0"/>
          <w:numId w:val="6"/>
        </w:numPr>
        <w:spacing w:after="120" w:line="240" w:lineRule="auto"/>
        <w:rPr>
          <w:rFonts w:ascii="Trebuchet MS" w:hAnsi="Trebuchet MS"/>
          <w:szCs w:val="24"/>
        </w:rPr>
      </w:pPr>
      <w:r w:rsidRPr="006859A8">
        <w:rPr>
          <w:rFonts w:ascii="Trebuchet MS" w:hAnsi="Trebuchet MS"/>
          <w:szCs w:val="24"/>
        </w:rPr>
        <w:t>Die Zoowärterin Petra Braun stellte heute Morgen fest, dass Sambo, das Löwenmännchen, spurlos verschwunden war.</w:t>
      </w:r>
    </w:p>
    <w:p w14:paraId="0DB5B2E2" w14:textId="77777777" w:rsidR="006859A8" w:rsidRPr="006859A8" w:rsidRDefault="006859A8" w:rsidP="006859A8">
      <w:pPr>
        <w:numPr>
          <w:ilvl w:val="0"/>
          <w:numId w:val="6"/>
        </w:numPr>
        <w:spacing w:after="120" w:line="240" w:lineRule="auto"/>
        <w:rPr>
          <w:rFonts w:ascii="Trebuchet MS" w:hAnsi="Trebuchet MS"/>
          <w:szCs w:val="24"/>
        </w:rPr>
      </w:pPr>
      <w:r w:rsidRPr="006859A8">
        <w:rPr>
          <w:rFonts w:ascii="Trebuchet MS" w:hAnsi="Trebuchet MS"/>
          <w:szCs w:val="24"/>
        </w:rPr>
        <w:t>Fasziniert betrachtete Alex die Ritterrüstung. Da tönte es aus dem Lautsprecher „Das Museum schliesst in 15 Minuten. Bitte begeben Sie sich zum Ausgang!”</w:t>
      </w:r>
    </w:p>
    <w:p w14:paraId="0E9C422D" w14:textId="77777777" w:rsidR="006859A8" w:rsidRPr="006859A8" w:rsidRDefault="006859A8" w:rsidP="006859A8">
      <w:pPr>
        <w:numPr>
          <w:ilvl w:val="0"/>
          <w:numId w:val="6"/>
        </w:numPr>
        <w:spacing w:after="120" w:line="240" w:lineRule="auto"/>
        <w:rPr>
          <w:rFonts w:ascii="Trebuchet MS" w:hAnsi="Trebuchet MS"/>
          <w:szCs w:val="24"/>
        </w:rPr>
      </w:pPr>
      <w:r w:rsidRPr="006859A8">
        <w:rPr>
          <w:rFonts w:ascii="Trebuchet MS" w:hAnsi="Trebuchet MS"/>
          <w:szCs w:val="24"/>
        </w:rPr>
        <w:t>Zwei Beamte stiegen aus dem Polizeiauto und betraten mit ernsten Mienen das Schulhaus.</w:t>
      </w:r>
    </w:p>
    <w:p w14:paraId="1BA3630F" w14:textId="77777777" w:rsidR="006859A8" w:rsidRPr="006859A8" w:rsidRDefault="006859A8" w:rsidP="006859A8">
      <w:pPr>
        <w:numPr>
          <w:ilvl w:val="0"/>
          <w:numId w:val="6"/>
        </w:numPr>
        <w:spacing w:after="120" w:line="240" w:lineRule="auto"/>
        <w:rPr>
          <w:rFonts w:ascii="Trebuchet MS" w:hAnsi="Trebuchet MS"/>
          <w:szCs w:val="24"/>
        </w:rPr>
      </w:pPr>
      <w:r w:rsidRPr="006859A8">
        <w:rPr>
          <w:rFonts w:ascii="Trebuchet MS" w:hAnsi="Trebuchet MS"/>
          <w:szCs w:val="24"/>
        </w:rPr>
        <w:t xml:space="preserve"> „Empfehlung: ab 16 Jahren”, hiess es auf der DVD-Hülle.</w:t>
      </w:r>
    </w:p>
    <w:p w14:paraId="661BFE74" w14:textId="77777777" w:rsidR="006859A8" w:rsidRPr="006859A8" w:rsidRDefault="006859A8" w:rsidP="006859A8">
      <w:pPr>
        <w:numPr>
          <w:ilvl w:val="0"/>
          <w:numId w:val="6"/>
        </w:numPr>
        <w:spacing w:after="120" w:line="240" w:lineRule="auto"/>
        <w:rPr>
          <w:rFonts w:ascii="Trebuchet MS" w:hAnsi="Trebuchet MS"/>
          <w:szCs w:val="24"/>
        </w:rPr>
      </w:pPr>
      <w:r w:rsidRPr="006859A8">
        <w:rPr>
          <w:rFonts w:ascii="Trebuchet MS" w:hAnsi="Trebuchet MS"/>
          <w:szCs w:val="24"/>
        </w:rPr>
        <w:t>Gerade war der Bus angefahren, da erhob sich ein älterer Herr und sprach laut und deutlich: „</w:t>
      </w:r>
      <w:proofErr w:type="spellStart"/>
      <w:r w:rsidRPr="006859A8">
        <w:rPr>
          <w:rFonts w:ascii="Trebuchet MS" w:hAnsi="Trebuchet MS"/>
          <w:szCs w:val="24"/>
        </w:rPr>
        <w:t>Billettkontrolle</w:t>
      </w:r>
      <w:proofErr w:type="spellEnd"/>
      <w:r w:rsidRPr="006859A8">
        <w:rPr>
          <w:rFonts w:ascii="Trebuchet MS" w:hAnsi="Trebuchet MS"/>
          <w:szCs w:val="24"/>
        </w:rPr>
        <w:t>!"</w:t>
      </w:r>
    </w:p>
    <w:p w14:paraId="5AFD9755" w14:textId="77777777" w:rsidR="006859A8" w:rsidRPr="006859A8" w:rsidRDefault="006859A8" w:rsidP="006859A8">
      <w:pPr>
        <w:numPr>
          <w:ilvl w:val="0"/>
          <w:numId w:val="6"/>
        </w:numPr>
        <w:spacing w:after="120" w:line="240" w:lineRule="auto"/>
        <w:rPr>
          <w:rFonts w:ascii="Trebuchet MS" w:hAnsi="Trebuchet MS"/>
          <w:szCs w:val="24"/>
        </w:rPr>
      </w:pPr>
      <w:r w:rsidRPr="006859A8">
        <w:rPr>
          <w:rFonts w:ascii="Trebuchet MS" w:hAnsi="Trebuchet MS"/>
          <w:szCs w:val="24"/>
        </w:rPr>
        <w:t>Kaum hatte das Schwimmtraining begonnen, fiel Harry ein, dass er sein neues Velo nicht abgeschlossen hatte.</w:t>
      </w:r>
    </w:p>
    <w:p w14:paraId="4DA386FF" w14:textId="77777777" w:rsidR="006859A8" w:rsidRPr="006859A8" w:rsidRDefault="006859A8" w:rsidP="006859A8">
      <w:pPr>
        <w:numPr>
          <w:ilvl w:val="0"/>
          <w:numId w:val="6"/>
        </w:numPr>
        <w:spacing w:after="120" w:line="240" w:lineRule="auto"/>
        <w:rPr>
          <w:rFonts w:ascii="Trebuchet MS" w:hAnsi="Trebuchet MS"/>
          <w:szCs w:val="24"/>
        </w:rPr>
      </w:pPr>
      <w:r w:rsidRPr="006859A8">
        <w:rPr>
          <w:rFonts w:ascii="Trebuchet MS" w:hAnsi="Trebuchet MS"/>
          <w:szCs w:val="24"/>
        </w:rPr>
        <w:t xml:space="preserve">„Du </w:t>
      </w:r>
      <w:proofErr w:type="spellStart"/>
      <w:r w:rsidRPr="006859A8">
        <w:rPr>
          <w:rFonts w:ascii="Trebuchet MS" w:hAnsi="Trebuchet MS"/>
          <w:szCs w:val="24"/>
        </w:rPr>
        <w:t>musst</w:t>
      </w:r>
      <w:proofErr w:type="spellEnd"/>
      <w:r w:rsidRPr="006859A8">
        <w:rPr>
          <w:rFonts w:ascii="Trebuchet MS" w:hAnsi="Trebuchet MS"/>
          <w:szCs w:val="24"/>
        </w:rPr>
        <w:t xml:space="preserve"> dich entscheiden, Tanja“, sagte Mirjam. „Wenn du nochmals mit Carole abmachst, bist du nicht mehr meine Freundin.“</w:t>
      </w:r>
    </w:p>
    <w:p w14:paraId="157ECCCA" w14:textId="77777777" w:rsidR="006859A8" w:rsidRPr="006859A8" w:rsidRDefault="006859A8" w:rsidP="006859A8">
      <w:pPr>
        <w:numPr>
          <w:ilvl w:val="0"/>
          <w:numId w:val="6"/>
        </w:numPr>
        <w:spacing w:after="120" w:line="240" w:lineRule="auto"/>
        <w:rPr>
          <w:rFonts w:ascii="Trebuchet MS" w:hAnsi="Trebuchet MS"/>
          <w:szCs w:val="24"/>
        </w:rPr>
      </w:pPr>
      <w:r w:rsidRPr="006859A8">
        <w:rPr>
          <w:rFonts w:ascii="Trebuchet MS" w:hAnsi="Trebuchet MS"/>
          <w:szCs w:val="24"/>
        </w:rPr>
        <w:t xml:space="preserve">„Ich reite jetzt schon zwei Jahre“, stellte Vera fest. </w:t>
      </w:r>
      <w:r w:rsidR="0033223D">
        <w:rPr>
          <w:rFonts w:ascii="Trebuchet MS" w:hAnsi="Trebuchet MS"/>
          <w:szCs w:val="24"/>
        </w:rPr>
        <w:t>„</w:t>
      </w:r>
      <w:r w:rsidRPr="006859A8">
        <w:rPr>
          <w:rFonts w:ascii="Trebuchet MS" w:hAnsi="Trebuchet MS"/>
          <w:szCs w:val="24"/>
        </w:rPr>
        <w:t>Heute gehe ich mit Pony Amigo allein ins Gelände.“</w:t>
      </w:r>
    </w:p>
    <w:p w14:paraId="3C83274B" w14:textId="77777777" w:rsidR="006859A8" w:rsidRPr="006859A8" w:rsidRDefault="006859A8" w:rsidP="006859A8">
      <w:pPr>
        <w:spacing w:after="120" w:line="240" w:lineRule="auto"/>
        <w:rPr>
          <w:rFonts w:ascii="Trebuchet MS" w:hAnsi="Trebuchet MS"/>
          <w:sz w:val="16"/>
        </w:rPr>
      </w:pPr>
    </w:p>
    <w:sectPr w:rsidR="006859A8" w:rsidRPr="006859A8" w:rsidSect="006859A8">
      <w:type w:val="continuous"/>
      <w:pgSz w:w="11899" w:h="16838"/>
      <w:pgMar w:top="1134" w:right="2685" w:bottom="1134" w:left="1134" w:header="709" w:footer="709" w:gutter="0"/>
      <w:cols w:num="2" w:sep="1"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13473" w14:textId="77777777" w:rsidR="004317D8" w:rsidRDefault="004317D8">
      <w:pPr>
        <w:spacing w:line="240" w:lineRule="auto"/>
      </w:pPr>
      <w:r>
        <w:separator/>
      </w:r>
    </w:p>
  </w:endnote>
  <w:endnote w:type="continuationSeparator" w:id="0">
    <w:p w14:paraId="59608B59" w14:textId="77777777" w:rsidR="004317D8" w:rsidRDefault="004317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rebuchet MS">
    <w:altName w:val="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228C9" w14:textId="77777777" w:rsidR="000111AD" w:rsidRDefault="00F27240" w:rsidP="002669BB">
    <w:pPr>
      <w:pStyle w:val="Fuzeile"/>
      <w:tabs>
        <w:tab w:val="clear" w:pos="9406"/>
        <w:tab w:val="right" w:pos="9639"/>
      </w:tabs>
      <w:rPr>
        <w:i/>
        <w:sz w:val="16"/>
      </w:rPr>
    </w:pPr>
    <w:r>
      <w:rPr>
        <w:rFonts w:ascii="Times New Roman" w:hAnsi="Times New Roman"/>
        <w:i/>
        <w:sz w:val="16"/>
      </w:rPr>
      <w:t xml:space="preserve">200321 </w:t>
    </w:r>
    <w:proofErr w:type="gramStart"/>
    <w:r>
      <w:rPr>
        <w:rFonts w:ascii="Times New Roman" w:hAnsi="Times New Roman"/>
        <w:i/>
        <w:sz w:val="16"/>
      </w:rPr>
      <w:t>Weiter</w:t>
    </w:r>
    <w:proofErr w:type="gramEnd"/>
    <w:r>
      <w:rPr>
        <w:rFonts w:ascii="Times New Roman" w:hAnsi="Times New Roman"/>
        <w:i/>
        <w:sz w:val="16"/>
      </w:rPr>
      <w:t xml:space="preserve"> erzählen UST</w:t>
    </w:r>
    <w:r w:rsidR="000111AD">
      <w:rPr>
        <w:i/>
        <w:sz w:val="16"/>
      </w:rPr>
      <w:tab/>
    </w:r>
    <w:r w:rsidR="000111AD">
      <w:rPr>
        <w:i/>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EC3A5" w14:textId="77777777" w:rsidR="004317D8" w:rsidRDefault="004317D8">
      <w:pPr>
        <w:spacing w:line="240" w:lineRule="auto"/>
      </w:pPr>
      <w:r>
        <w:separator/>
      </w:r>
    </w:p>
  </w:footnote>
  <w:footnote w:type="continuationSeparator" w:id="0">
    <w:p w14:paraId="6AABE7EE" w14:textId="77777777" w:rsidR="004317D8" w:rsidRDefault="004317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00000000"/>
    <w:lvl w:ilvl="0">
      <w:start w:val="1"/>
      <w:numFmt w:val="decimal"/>
      <w:pStyle w:val="Listennummer2"/>
      <w:lvlText w:val="%1."/>
      <w:lvlJc w:val="left"/>
      <w:pPr>
        <w:tabs>
          <w:tab w:val="num" w:pos="643"/>
        </w:tabs>
        <w:ind w:left="643" w:hanging="360"/>
      </w:pPr>
    </w:lvl>
  </w:abstractNum>
  <w:abstractNum w:abstractNumId="1" w15:restartNumberingAfterBreak="0">
    <w:nsid w:val="00000001"/>
    <w:multiLevelType w:val="multilevel"/>
    <w:tmpl w:val="0000000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02"/>
    <w:multiLevelType w:val="singleLevel"/>
    <w:tmpl w:val="00000000"/>
    <w:lvl w:ilvl="0">
      <w:start w:val="1"/>
      <w:numFmt w:val="decimal"/>
      <w:lvlText w:val="%1"/>
      <w:lvlJc w:val="left"/>
      <w:pPr>
        <w:tabs>
          <w:tab w:val="num" w:pos="397"/>
        </w:tabs>
        <w:ind w:left="397" w:hanging="397"/>
      </w:pPr>
      <w:rPr>
        <w:rFonts w:ascii="Arial" w:hAnsi="Arial" w:hint="default"/>
        <w:sz w:val="20"/>
      </w:rPr>
    </w:lvl>
  </w:abstractNum>
  <w:abstractNum w:abstractNumId="3" w15:restartNumberingAfterBreak="0">
    <w:nsid w:val="00000003"/>
    <w:multiLevelType w:val="singleLevel"/>
    <w:tmpl w:val="00000000"/>
    <w:lvl w:ilvl="0">
      <w:start w:val="1"/>
      <w:numFmt w:val="bullet"/>
      <w:pStyle w:val="VertragstextAufzhlung"/>
      <w:lvlText w:val=""/>
      <w:legacy w:legacy="1" w:legacySpace="0" w:legacyIndent="284"/>
      <w:lvlJc w:val="left"/>
      <w:pPr>
        <w:ind w:left="851" w:hanging="284"/>
      </w:pPr>
      <w:rPr>
        <w:rFonts w:ascii="Symbol" w:hAnsi="Symbol" w:hint="default"/>
      </w:rPr>
    </w:lvl>
  </w:abstractNum>
  <w:abstractNum w:abstractNumId="4" w15:restartNumberingAfterBreak="0">
    <w:nsid w:val="00000005"/>
    <w:multiLevelType w:val="singleLevel"/>
    <w:tmpl w:val="00000000"/>
    <w:lvl w:ilvl="0">
      <w:start w:val="1"/>
      <w:numFmt w:val="bullet"/>
      <w:pStyle w:val="Multiplechoice"/>
      <w:lvlText w:val=""/>
      <w:lvlJc w:val="left"/>
      <w:pPr>
        <w:tabs>
          <w:tab w:val="num" w:pos="927"/>
        </w:tabs>
        <w:ind w:left="907" w:hanging="340"/>
      </w:pPr>
      <w:rPr>
        <w:rFonts w:ascii="Monotype Sorts" w:hAnsi="Monotype Sorts" w:hint="default"/>
        <w:b w:val="0"/>
        <w:i w:val="0"/>
        <w:caps w:val="0"/>
        <w:strike w:val="0"/>
        <w:dstrike w:val="0"/>
        <w:vanish w:val="0"/>
        <w:color w:val="00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6FCE0A24"/>
    <w:multiLevelType w:val="singleLevel"/>
    <w:tmpl w:val="00000000"/>
    <w:lvl w:ilvl="0">
      <w:start w:val="1"/>
      <w:numFmt w:val="lowerLetter"/>
      <w:pStyle w:val="berschrift2a"/>
      <w:lvlText w:val="%1)"/>
      <w:lvlJc w:val="left"/>
      <w:pPr>
        <w:tabs>
          <w:tab w:val="num" w:pos="360"/>
        </w:tabs>
        <w:ind w:left="360" w:hanging="36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4A5"/>
    <w:rsid w:val="00002BAA"/>
    <w:rsid w:val="000111AD"/>
    <w:rsid w:val="002669BB"/>
    <w:rsid w:val="00292DEF"/>
    <w:rsid w:val="0033223D"/>
    <w:rsid w:val="00340AFF"/>
    <w:rsid w:val="004317D8"/>
    <w:rsid w:val="005027C5"/>
    <w:rsid w:val="00516FB3"/>
    <w:rsid w:val="0057592A"/>
    <w:rsid w:val="005B5BEE"/>
    <w:rsid w:val="00652ED3"/>
    <w:rsid w:val="00674191"/>
    <w:rsid w:val="006859A8"/>
    <w:rsid w:val="007C6F4E"/>
    <w:rsid w:val="007D5EA0"/>
    <w:rsid w:val="007F100E"/>
    <w:rsid w:val="00901082"/>
    <w:rsid w:val="00A7653F"/>
    <w:rsid w:val="00AC0F5E"/>
    <w:rsid w:val="00B034A5"/>
    <w:rsid w:val="00B24EB9"/>
    <w:rsid w:val="00B31785"/>
    <w:rsid w:val="00B51806"/>
    <w:rsid w:val="00BA675B"/>
    <w:rsid w:val="00C91733"/>
    <w:rsid w:val="00D62465"/>
    <w:rsid w:val="00E74EF1"/>
    <w:rsid w:val="00ED1791"/>
    <w:rsid w:val="00F27240"/>
    <w:rsid w:val="00F365C1"/>
    <w:rsid w:val="00F611F4"/>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30349F6"/>
  <w14:defaultImageDpi w14:val="300"/>
  <w15:chartTrackingRefBased/>
  <w15:docId w15:val="{E1ABA580-DC84-C142-9581-0F6BD9328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360" w:lineRule="auto"/>
    </w:pPr>
    <w:rPr>
      <w:sz w:val="24"/>
      <w:lang w:val="de-DE"/>
    </w:rPr>
  </w:style>
  <w:style w:type="paragraph" w:styleId="berschrift1">
    <w:name w:val="heading 1"/>
    <w:basedOn w:val="Standard"/>
    <w:next w:val="Standard"/>
    <w:qFormat/>
    <w:pPr>
      <w:keepNext/>
      <w:numPr>
        <w:numId w:val="5"/>
      </w:numPr>
      <w:spacing w:before="240" w:after="60" w:line="240" w:lineRule="auto"/>
      <w:outlineLvl w:val="0"/>
    </w:pPr>
    <w:rPr>
      <w:rFonts w:ascii="Arial" w:eastAsia="Times New Roman" w:hAnsi="Arial"/>
      <w:b/>
      <w:kern w:val="28"/>
      <w:sz w:val="32"/>
    </w:rPr>
  </w:style>
  <w:style w:type="paragraph" w:styleId="berschrift2">
    <w:name w:val="heading 2"/>
    <w:basedOn w:val="Standard"/>
    <w:next w:val="Standard"/>
    <w:qFormat/>
    <w:pPr>
      <w:keepNext/>
      <w:numPr>
        <w:ilvl w:val="1"/>
        <w:numId w:val="5"/>
      </w:numPr>
      <w:spacing w:line="240" w:lineRule="auto"/>
      <w:outlineLvl w:val="1"/>
    </w:pPr>
    <w:rPr>
      <w:rFonts w:ascii="Arial" w:eastAsia="Times New Roman" w:hAnsi="Arial"/>
      <w:sz w:val="28"/>
      <w:lang w:val="de-CH"/>
    </w:rPr>
  </w:style>
  <w:style w:type="paragraph" w:styleId="berschrift3">
    <w:name w:val="heading 3"/>
    <w:basedOn w:val="Standard"/>
    <w:next w:val="Standard"/>
    <w:qFormat/>
    <w:pPr>
      <w:keepNext/>
      <w:numPr>
        <w:ilvl w:val="2"/>
        <w:numId w:val="5"/>
      </w:numPr>
      <w:spacing w:line="240" w:lineRule="auto"/>
      <w:outlineLvl w:val="2"/>
    </w:pPr>
    <w:rPr>
      <w:rFonts w:ascii="Arial" w:eastAsia="Times New Roman" w:hAnsi="Arial"/>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Aufzhlung">
    <w:name w:val="Standard-Aufzählung"/>
    <w:basedOn w:val="Standard"/>
    <w:autoRedefine/>
    <w:rPr>
      <w:sz w:val="28"/>
    </w:rPr>
  </w:style>
  <w:style w:type="paragraph" w:customStyle="1" w:styleId="Protokolltext">
    <w:name w:val="Protokolltext"/>
    <w:basedOn w:val="Textkrper-Zeileneinzug"/>
    <w:autoRedefine/>
    <w:pPr>
      <w:ind w:left="680" w:hanging="680"/>
    </w:pPr>
  </w:style>
  <w:style w:type="paragraph" w:styleId="Textkrper-Zeileneinzug">
    <w:name w:val="Body Text Indent"/>
    <w:basedOn w:val="Standard"/>
    <w:pPr>
      <w:tabs>
        <w:tab w:val="left" w:pos="567"/>
      </w:tabs>
      <w:spacing w:line="240" w:lineRule="auto"/>
      <w:ind w:left="567"/>
    </w:pPr>
    <w:rPr>
      <w:rFonts w:ascii="Comic Sans MS" w:eastAsia="Times New Roman" w:hAnsi="Comic Sans MS"/>
    </w:rPr>
  </w:style>
  <w:style w:type="paragraph" w:customStyle="1" w:styleId="Auftrag">
    <w:name w:val="Auftrag"/>
    <w:basedOn w:val="Standard"/>
    <w:autoRedefine/>
    <w:rPr>
      <w:rFonts w:ascii="Arial" w:hAnsi="Arial"/>
    </w:rPr>
  </w:style>
  <w:style w:type="paragraph" w:customStyle="1" w:styleId="Lernheft-Text">
    <w:name w:val="Lernheft-Text"/>
    <w:basedOn w:val="Standard"/>
  </w:style>
  <w:style w:type="paragraph" w:customStyle="1" w:styleId="Auftragnummeriert">
    <w:name w:val="Auftrag nummeriert"/>
    <w:basedOn w:val="Auftrag"/>
    <w:pPr>
      <w:tabs>
        <w:tab w:val="left" w:pos="567"/>
      </w:tabs>
      <w:spacing w:line="240" w:lineRule="auto"/>
    </w:pPr>
    <w:rPr>
      <w:i/>
    </w:rPr>
  </w:style>
  <w:style w:type="paragraph" w:customStyle="1" w:styleId="EingezogenerText">
    <w:name w:val="Eingezogener Text"/>
    <w:basedOn w:val="Standard"/>
    <w:pPr>
      <w:spacing w:after="100" w:line="240" w:lineRule="auto"/>
      <w:ind w:left="851"/>
    </w:pPr>
    <w:rPr>
      <w:rFonts w:ascii="Arial" w:eastAsia="Times New Roman" w:hAnsi="Arial"/>
      <w:sz w:val="22"/>
      <w:lang w:val="de-CH"/>
    </w:rPr>
  </w:style>
  <w:style w:type="paragraph" w:customStyle="1" w:styleId="Grosseberschrift">
    <w:name w:val="Grosse Überschrift"/>
    <w:basedOn w:val="Lernheft-Text"/>
    <w:pPr>
      <w:spacing w:before="240" w:after="240" w:line="240" w:lineRule="auto"/>
    </w:pPr>
    <w:rPr>
      <w:rFonts w:ascii="Arial" w:hAnsi="Arial"/>
      <w:b/>
      <w:sz w:val="40"/>
    </w:rPr>
  </w:style>
  <w:style w:type="paragraph" w:customStyle="1" w:styleId="berschrift2a">
    <w:name w:val="Überschrift 2a"/>
    <w:basedOn w:val="berschrift2"/>
    <w:pPr>
      <w:numPr>
        <w:ilvl w:val="0"/>
        <w:numId w:val="1"/>
      </w:numPr>
    </w:pPr>
  </w:style>
  <w:style w:type="paragraph" w:customStyle="1" w:styleId="Drehbuch">
    <w:name w:val="Drehbuch"/>
    <w:basedOn w:val="Textkrper-Zeileneinzug"/>
    <w:autoRedefine/>
    <w:pPr>
      <w:tabs>
        <w:tab w:val="clear" w:pos="567"/>
      </w:tabs>
      <w:spacing w:after="240" w:line="360" w:lineRule="auto"/>
      <w:ind w:left="1701" w:hanging="1701"/>
    </w:pPr>
    <w:rPr>
      <w:rFonts w:ascii="Times" w:eastAsia="Times" w:hAnsi="Times"/>
    </w:rPr>
  </w:style>
  <w:style w:type="paragraph" w:styleId="Listennummer2">
    <w:name w:val="List Number 2"/>
    <w:basedOn w:val="Standard"/>
    <w:pPr>
      <w:numPr>
        <w:numId w:val="2"/>
      </w:numPr>
      <w:tabs>
        <w:tab w:val="left" w:pos="567"/>
      </w:tabs>
      <w:spacing w:after="240"/>
    </w:pPr>
  </w:style>
  <w:style w:type="paragraph" w:customStyle="1" w:styleId="Vertragstextnummeriert">
    <w:name w:val="Vertragstext nummeriert"/>
    <w:basedOn w:val="Listenfortsetzung2"/>
    <w:pPr>
      <w:spacing w:line="240" w:lineRule="auto"/>
      <w:ind w:left="0"/>
    </w:pPr>
  </w:style>
  <w:style w:type="paragraph" w:styleId="Listenfortsetzung2">
    <w:name w:val="List Continue 2"/>
    <w:basedOn w:val="Standard"/>
    <w:pPr>
      <w:spacing w:after="120"/>
      <w:ind w:left="566"/>
    </w:pPr>
  </w:style>
  <w:style w:type="paragraph" w:customStyle="1" w:styleId="Formatvorlage1">
    <w:name w:val="Formatvorlage1"/>
    <w:basedOn w:val="Standard-Aufzhlung"/>
    <w:next w:val="Vertragstextnummeriert"/>
    <w:rPr>
      <w:sz w:val="24"/>
    </w:rPr>
  </w:style>
  <w:style w:type="paragraph" w:customStyle="1" w:styleId="VertragstextAufzhlung">
    <w:name w:val="Vertragstext Aufzählung"/>
    <w:basedOn w:val="Standard-Aufzhlung"/>
    <w:pPr>
      <w:numPr>
        <w:numId w:val="3"/>
      </w:numPr>
      <w:spacing w:line="240" w:lineRule="auto"/>
    </w:pPr>
    <w:rPr>
      <w:sz w:val="24"/>
    </w:rPr>
  </w:style>
  <w:style w:type="paragraph" w:customStyle="1" w:styleId="Multiplechoice">
    <w:name w:val="Multiple choice"/>
    <w:basedOn w:val="Standard-Aufzhlung"/>
    <w:autoRedefine/>
    <w:pPr>
      <w:numPr>
        <w:numId w:val="4"/>
      </w:numPr>
      <w:spacing w:line="240" w:lineRule="auto"/>
    </w:pPr>
    <w:rPr>
      <w:rFonts w:ascii="Arial" w:hAnsi="Arial"/>
    </w:rPr>
  </w:style>
  <w:style w:type="paragraph" w:customStyle="1" w:styleId="Formatvorlage2">
    <w:name w:val="Formatvorlage2"/>
    <w:basedOn w:val="Standard"/>
    <w:autoRedefine/>
    <w:rPr>
      <w:rFonts w:ascii="Arial Black" w:hAnsi="Arial Black"/>
      <w:sz w:val="40"/>
    </w:rPr>
  </w:style>
  <w:style w:type="paragraph" w:styleId="Kopfzeile">
    <w:name w:val="header"/>
    <w:basedOn w:val="Standard"/>
    <w:pPr>
      <w:tabs>
        <w:tab w:val="center" w:pos="4703"/>
        <w:tab w:val="right" w:pos="9406"/>
      </w:tabs>
    </w:pPr>
  </w:style>
  <w:style w:type="paragraph" w:styleId="Fuzeile">
    <w:name w:val="footer"/>
    <w:basedOn w:val="Standard"/>
    <w:pPr>
      <w:tabs>
        <w:tab w:val="center" w:pos="4703"/>
        <w:tab w:val="right" w:pos="9406"/>
      </w:tabs>
    </w:pPr>
  </w:style>
  <w:style w:type="table" w:styleId="Tabellenraster">
    <w:name w:val="Table Grid"/>
    <w:basedOn w:val="NormaleTabelle"/>
    <w:uiPriority w:val="59"/>
    <w:rsid w:val="00341A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3328</Characters>
  <Application>Microsoft Office Word</Application>
  <DocSecurity>0</DocSecurity>
  <Lines>277</Lines>
  <Paragraphs>190</Paragraphs>
  <ScaleCrop>false</ScaleCrop>
  <HeadingPairs>
    <vt:vector size="2" baseType="variant">
      <vt:variant>
        <vt:lpstr>Titel</vt:lpstr>
      </vt:variant>
      <vt:variant>
        <vt:i4>1</vt:i4>
      </vt:variant>
    </vt:vector>
  </HeadingPairs>
  <TitlesOfParts>
    <vt:vector size="1" baseType="lpstr">
      <vt:lpstr>Ein Erlebnis schildern - Mittelstufe Quelle: Gesamtschule Unterstrass-Zürich</vt:lpstr>
    </vt:vector>
  </TitlesOfParts>
  <Company>Schulhaus Hinwil</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 Erlebnis schildern - Mittelstufe Quelle: Gesamtschule Unterstrass-Zürich</dc:title>
  <dc:subject/>
  <dc:creator>Schule</dc:creator>
  <cp:keywords/>
  <cp:lastModifiedBy>Mark Plüss</cp:lastModifiedBy>
  <cp:revision>8</cp:revision>
  <cp:lastPrinted>2014-09-19T05:21:00Z</cp:lastPrinted>
  <dcterms:created xsi:type="dcterms:W3CDTF">2020-03-21T17:18:00Z</dcterms:created>
  <dcterms:modified xsi:type="dcterms:W3CDTF">2022-01-01T11:03:00Z</dcterms:modified>
</cp:coreProperties>
</file>